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5" w:rsidRPr="004F6063" w:rsidRDefault="00BA73B5" w:rsidP="00BA73B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</w:tabs>
        <w:spacing w:before="240" w:after="60"/>
        <w:rPr>
          <w:color w:val="000000"/>
        </w:rPr>
      </w:pPr>
      <w:r>
        <w:rPr>
          <w:rFonts w:ascii="Arial" w:hAnsi="Arial" w:cs="Arial"/>
          <w:b/>
          <w:color w:val="000000"/>
          <w:sz w:val="16"/>
        </w:rPr>
        <w:t>15.</w:t>
      </w:r>
      <w:r w:rsidRPr="004F6063">
        <w:rPr>
          <w:rFonts w:ascii="Arial" w:hAnsi="Arial" w:cs="Arial"/>
          <w:b/>
          <w:color w:val="000000"/>
          <w:sz w:val="16"/>
        </w:rPr>
        <w:t>1. ОСНОВНЫЕ ФОНДЫ</w:t>
      </w:r>
    </w:p>
    <w:p w:rsidR="00BA73B5" w:rsidRPr="004F6063" w:rsidRDefault="00BA73B5" w:rsidP="00BA73B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</w:tabs>
        <w:spacing w:after="60"/>
        <w:ind w:left="454"/>
        <w:rPr>
          <w:color w:val="000000"/>
          <w:sz w:val="16"/>
          <w:szCs w:val="16"/>
        </w:rPr>
      </w:pPr>
      <w:r w:rsidRPr="004F6063">
        <w:rPr>
          <w:rFonts w:ascii="Arial" w:hAnsi="Arial" w:cs="Arial"/>
          <w:b/>
          <w:i/>
          <w:color w:val="000000"/>
          <w:sz w:val="16"/>
          <w:szCs w:val="16"/>
        </w:rPr>
        <w:t>FIXED ASSETS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527"/>
        <w:gridCol w:w="1744"/>
        <w:gridCol w:w="1636"/>
        <w:gridCol w:w="1527"/>
      </w:tblGrid>
      <w:tr w:rsidR="00BA73B5" w:rsidRPr="0056481B" w:rsidTr="00BC7DBF">
        <w:trPr>
          <w:cantSplit/>
          <w:trHeight w:val="250"/>
        </w:trPr>
        <w:tc>
          <w:tcPr>
            <w:tcW w:w="174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>Годы</w:t>
            </w:r>
          </w:p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</w:rPr>
              <w:t>Year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Млн</w:t>
            </w:r>
            <w:proofErr w:type="gramEnd"/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 руб.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(на конец года; по полной учетной стоимости; 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F6063">
                <w:rPr>
                  <w:rFonts w:ascii="Arial" w:hAnsi="Arial" w:cs="Arial"/>
                  <w:color w:val="000000"/>
                  <w:sz w:val="12"/>
                  <w:szCs w:val="12"/>
                </w:rPr>
                <w:t>2000 г</w:t>
              </w:r>
            </w:smartTag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. –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млрд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 руб.)</w:t>
            </w:r>
          </w:p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Mln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roubles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(end of year; </w:t>
            </w: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 xml:space="preserve">at total book value; before 2000 – </w:t>
            </w: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bln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roubles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)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В процентах 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предыдущему году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>(в сопоставимых ценах)</w:t>
            </w:r>
          </w:p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Percent </w:t>
            </w: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 xml:space="preserve">of previous year </w:t>
            </w: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>(at constant prices )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>Годы</w:t>
            </w:r>
          </w:p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</w:rPr>
              <w:t>Year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Млн</w:t>
            </w:r>
            <w:proofErr w:type="gramEnd"/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 руб.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(на конец года; по полной учетной стоимости; 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F6063">
                <w:rPr>
                  <w:rFonts w:ascii="Arial" w:hAnsi="Arial" w:cs="Arial"/>
                  <w:color w:val="000000"/>
                  <w:sz w:val="12"/>
                  <w:szCs w:val="12"/>
                </w:rPr>
                <w:t>2000 г</w:t>
              </w:r>
            </w:smartTag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. –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млрд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 руб.)</w:t>
            </w:r>
          </w:p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Mln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roubles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(end of year; </w:t>
            </w: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 xml:space="preserve">at total book value; before 2000 – </w:t>
            </w: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bln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>roubles</w:t>
            </w:r>
            <w:proofErr w:type="spellEnd"/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 )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t xml:space="preserve">В процентах 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предыдущему году</w:t>
            </w:r>
            <w:r w:rsidRPr="004F6063">
              <w:rPr>
                <w:rFonts w:ascii="Arial" w:hAnsi="Arial" w:cs="Arial"/>
                <w:color w:val="000000"/>
                <w:sz w:val="12"/>
                <w:szCs w:val="12"/>
              </w:rPr>
              <w:br/>
              <w:t>(в сопоставимых ценах)</w:t>
            </w:r>
          </w:p>
          <w:p w:rsidR="00BA73B5" w:rsidRPr="004F6063" w:rsidRDefault="00BA73B5" w:rsidP="00BC7DBF">
            <w:pPr>
              <w:spacing w:before="20" w:after="20"/>
              <w:ind w:left="57" w:right="28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t xml:space="preserve">Percent </w:t>
            </w: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 xml:space="preserve">of previous year </w:t>
            </w:r>
            <w:r w:rsidRPr="004F6063"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  <w:br/>
              <w:t>(at constant prices )</w:t>
            </w:r>
          </w:p>
        </w:tc>
      </w:tr>
      <w:tr w:rsidR="00BA73B5" w:rsidRPr="0056481B" w:rsidTr="00BC7DBF">
        <w:trPr>
          <w:cantSplit/>
          <w:trHeight w:val="168"/>
        </w:trPr>
        <w:tc>
          <w:tcPr>
            <w:tcW w:w="174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napToGrid w:val="0"/>
              <w:spacing w:before="48" w:line="120" w:lineRule="exact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napToGrid w:val="0"/>
              <w:spacing w:line="120" w:lineRule="exact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44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napToGrid w:val="0"/>
              <w:spacing w:before="26" w:after="26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3B5" w:rsidRPr="004F6063" w:rsidRDefault="00BA73B5" w:rsidP="00BC7DBF">
            <w:pPr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BA73B5" w:rsidRPr="004F6063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1960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209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109,1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133521531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104,1</w:t>
            </w:r>
          </w:p>
        </w:tc>
      </w:tr>
      <w:tr w:rsidR="00BA73B5" w:rsidRPr="004F6063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1970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461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1744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6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147429656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103,7</w:t>
            </w:r>
          </w:p>
        </w:tc>
      </w:tr>
      <w:tr w:rsidR="00BA73B5" w:rsidRPr="004F6063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1065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1744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6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160725261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103,2</w:t>
            </w:r>
          </w:p>
        </w:tc>
      </w:tr>
      <w:tr w:rsidR="00BA73B5" w:rsidRPr="004F6063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1927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1744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6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183403693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103,9</w:t>
            </w:r>
          </w:p>
        </w:tc>
      </w:tr>
      <w:tr w:rsidR="00BA73B5" w:rsidRPr="004F6063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17464172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1744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6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649464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103,</w:t>
            </w: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</w:t>
            </w:r>
          </w:p>
        </w:tc>
      </w:tr>
      <w:tr w:rsidR="00BA73B5" w:rsidRPr="004F6063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93185612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1744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6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210940524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BA73B5" w:rsidRPr="005A190D" w:rsidTr="00BC7DBF">
        <w:trPr>
          <w:cantSplit/>
        </w:trPr>
        <w:tc>
          <w:tcPr>
            <w:tcW w:w="1744" w:type="dxa"/>
            <w:shd w:val="clear" w:color="auto" w:fill="auto"/>
            <w:vAlign w:val="bottom"/>
          </w:tcPr>
          <w:p w:rsidR="00BA73B5" w:rsidRPr="005A190D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A190D">
              <w:rPr>
                <w:rFonts w:ascii="Arial" w:hAnsi="Arial" w:cs="Arial"/>
                <w:sz w:val="14"/>
                <w:szCs w:val="14"/>
              </w:rPr>
              <w:t>8001247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1744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6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8F494A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8F494A"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 w:rsidRPr="008F494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9731105</w:t>
            </w:r>
          </w:p>
        </w:tc>
        <w:tc>
          <w:tcPr>
            <w:tcW w:w="15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73B5" w:rsidRPr="008F494A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8F494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104</w:t>
            </w:r>
            <w:r w:rsidRPr="008F494A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F494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</w:tr>
      <w:tr w:rsidR="00BA73B5" w:rsidRPr="005A190D" w:rsidTr="00BC7DBF">
        <w:trPr>
          <w:cantSplit/>
        </w:trPr>
        <w:tc>
          <w:tcPr>
            <w:tcW w:w="1744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2012</w:t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4F6063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8908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73B5" w:rsidRPr="004F6063" w:rsidRDefault="00BA73B5" w:rsidP="00BC7DBF">
            <w:pPr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063">
              <w:rPr>
                <w:rFonts w:ascii="Arial" w:hAnsi="Arial" w:cs="Arial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1744" w:type="dxa"/>
            <w:tcBorders>
              <w:left w:val="doub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73B5" w:rsidRPr="005A190D" w:rsidRDefault="00BA73B5" w:rsidP="00BC7DB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73B5" w:rsidRPr="00AD0DA0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73B5" w:rsidRPr="00AD0DA0" w:rsidRDefault="00BA73B5" w:rsidP="00BC7DB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60" w:line="140" w:lineRule="exact"/>
              <w:ind w:right="39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120F81" w:rsidRPr="00B63C29" w:rsidRDefault="00120F81" w:rsidP="00BA73B5">
      <w:bookmarkStart w:id="0" w:name="_GoBack"/>
      <w:bookmarkEnd w:id="0"/>
    </w:p>
    <w:sectPr w:rsidR="00120F81" w:rsidRPr="00B63C29" w:rsidSect="00BD4C6E">
      <w:pgSz w:w="11906" w:h="16838" w:code="9"/>
      <w:pgMar w:top="1191" w:right="851" w:bottom="1758" w:left="1134" w:header="680" w:footer="1134" w:gutter="0"/>
      <w:pgNumType w:start="3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8D" w:rsidRDefault="0058678D">
      <w:r>
        <w:separator/>
      </w:r>
    </w:p>
  </w:endnote>
  <w:endnote w:type="continuationSeparator" w:id="0">
    <w:p w:rsidR="0058678D" w:rsidRDefault="0058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8D" w:rsidRDefault="0058678D">
      <w:r>
        <w:separator/>
      </w:r>
    </w:p>
  </w:footnote>
  <w:footnote w:type="continuationSeparator" w:id="0">
    <w:p w:rsidR="0058678D" w:rsidRDefault="0058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233"/>
        </w:tabs>
        <w:ind w:left="1233" w:hanging="360"/>
      </w:pPr>
      <w:rPr>
        <w:rFonts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80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81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pStyle w:val="116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7">
    <w:nsid w:val="49D53D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CF5117"/>
    <w:multiLevelType w:val="hybridMultilevel"/>
    <w:tmpl w:val="6676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5"/>
    <w:rsid w:val="00012264"/>
    <w:rsid w:val="0001558F"/>
    <w:rsid w:val="0002142B"/>
    <w:rsid w:val="0005640D"/>
    <w:rsid w:val="0005752B"/>
    <w:rsid w:val="00062260"/>
    <w:rsid w:val="00072A40"/>
    <w:rsid w:val="00080DE7"/>
    <w:rsid w:val="00081E9C"/>
    <w:rsid w:val="00094802"/>
    <w:rsid w:val="00096F55"/>
    <w:rsid w:val="000A1159"/>
    <w:rsid w:val="000A3D27"/>
    <w:rsid w:val="000E14DE"/>
    <w:rsid w:val="000F2950"/>
    <w:rsid w:val="000F7BBF"/>
    <w:rsid w:val="0011548B"/>
    <w:rsid w:val="00120CAA"/>
    <w:rsid w:val="00120F81"/>
    <w:rsid w:val="00127696"/>
    <w:rsid w:val="00132E2C"/>
    <w:rsid w:val="00144D65"/>
    <w:rsid w:val="00157216"/>
    <w:rsid w:val="0016000D"/>
    <w:rsid w:val="00180A40"/>
    <w:rsid w:val="0019214E"/>
    <w:rsid w:val="00194FA5"/>
    <w:rsid w:val="001954BA"/>
    <w:rsid w:val="00195E0C"/>
    <w:rsid w:val="001971D5"/>
    <w:rsid w:val="001A3CEE"/>
    <w:rsid w:val="001B0F35"/>
    <w:rsid w:val="001B5991"/>
    <w:rsid w:val="001B7385"/>
    <w:rsid w:val="001D1B26"/>
    <w:rsid w:val="001F2D37"/>
    <w:rsid w:val="00203022"/>
    <w:rsid w:val="00225683"/>
    <w:rsid w:val="00226200"/>
    <w:rsid w:val="002555A7"/>
    <w:rsid w:val="00264C10"/>
    <w:rsid w:val="002703C7"/>
    <w:rsid w:val="002A01DB"/>
    <w:rsid w:val="002A24FA"/>
    <w:rsid w:val="002C11BE"/>
    <w:rsid w:val="002D1898"/>
    <w:rsid w:val="002D2057"/>
    <w:rsid w:val="00301844"/>
    <w:rsid w:val="00303506"/>
    <w:rsid w:val="003311E7"/>
    <w:rsid w:val="0033310C"/>
    <w:rsid w:val="00344960"/>
    <w:rsid w:val="00346D8A"/>
    <w:rsid w:val="0034793F"/>
    <w:rsid w:val="003505DD"/>
    <w:rsid w:val="00353898"/>
    <w:rsid w:val="00371E92"/>
    <w:rsid w:val="00381625"/>
    <w:rsid w:val="00393DAD"/>
    <w:rsid w:val="003A32A3"/>
    <w:rsid w:val="003A7906"/>
    <w:rsid w:val="003B6D9F"/>
    <w:rsid w:val="003B6E28"/>
    <w:rsid w:val="003C164E"/>
    <w:rsid w:val="003C6F50"/>
    <w:rsid w:val="003D4EDD"/>
    <w:rsid w:val="003E3210"/>
    <w:rsid w:val="003F085E"/>
    <w:rsid w:val="003F6F57"/>
    <w:rsid w:val="004063CE"/>
    <w:rsid w:val="00422AF7"/>
    <w:rsid w:val="00432A40"/>
    <w:rsid w:val="00452C5A"/>
    <w:rsid w:val="00456F10"/>
    <w:rsid w:val="00474DDE"/>
    <w:rsid w:val="0048584A"/>
    <w:rsid w:val="004A00E8"/>
    <w:rsid w:val="004A04C8"/>
    <w:rsid w:val="004A6A63"/>
    <w:rsid w:val="004B25DF"/>
    <w:rsid w:val="004B5788"/>
    <w:rsid w:val="004B7A50"/>
    <w:rsid w:val="004C5700"/>
    <w:rsid w:val="004C708F"/>
    <w:rsid w:val="004C77A2"/>
    <w:rsid w:val="004D03D6"/>
    <w:rsid w:val="004D46AA"/>
    <w:rsid w:val="004F4514"/>
    <w:rsid w:val="004F6063"/>
    <w:rsid w:val="00500966"/>
    <w:rsid w:val="00522423"/>
    <w:rsid w:val="00525556"/>
    <w:rsid w:val="00531E26"/>
    <w:rsid w:val="0054265E"/>
    <w:rsid w:val="00544A65"/>
    <w:rsid w:val="00556851"/>
    <w:rsid w:val="00564823"/>
    <w:rsid w:val="00570303"/>
    <w:rsid w:val="00571C30"/>
    <w:rsid w:val="00572DB2"/>
    <w:rsid w:val="0058678D"/>
    <w:rsid w:val="00591955"/>
    <w:rsid w:val="00595DD1"/>
    <w:rsid w:val="005A190D"/>
    <w:rsid w:val="005A6482"/>
    <w:rsid w:val="005A6B76"/>
    <w:rsid w:val="005A7161"/>
    <w:rsid w:val="005C11D2"/>
    <w:rsid w:val="005C1DDF"/>
    <w:rsid w:val="005C27AE"/>
    <w:rsid w:val="005C3607"/>
    <w:rsid w:val="005D014B"/>
    <w:rsid w:val="005D27E9"/>
    <w:rsid w:val="005D31CB"/>
    <w:rsid w:val="005E17E0"/>
    <w:rsid w:val="005E5909"/>
    <w:rsid w:val="0062083D"/>
    <w:rsid w:val="00623848"/>
    <w:rsid w:val="00635DBE"/>
    <w:rsid w:val="00644CF1"/>
    <w:rsid w:val="00655EBF"/>
    <w:rsid w:val="00661F52"/>
    <w:rsid w:val="006623C7"/>
    <w:rsid w:val="00673436"/>
    <w:rsid w:val="006749B0"/>
    <w:rsid w:val="00695B02"/>
    <w:rsid w:val="006A5DE6"/>
    <w:rsid w:val="006A641C"/>
    <w:rsid w:val="006B0FBE"/>
    <w:rsid w:val="006C76E9"/>
    <w:rsid w:val="006D0654"/>
    <w:rsid w:val="006D1EE1"/>
    <w:rsid w:val="006D2869"/>
    <w:rsid w:val="006D4997"/>
    <w:rsid w:val="006E330F"/>
    <w:rsid w:val="006E4A71"/>
    <w:rsid w:val="006F3E63"/>
    <w:rsid w:val="0071421D"/>
    <w:rsid w:val="00716735"/>
    <w:rsid w:val="007219E6"/>
    <w:rsid w:val="007277B7"/>
    <w:rsid w:val="00733441"/>
    <w:rsid w:val="00737917"/>
    <w:rsid w:val="007404D4"/>
    <w:rsid w:val="00757078"/>
    <w:rsid w:val="00757794"/>
    <w:rsid w:val="00772D50"/>
    <w:rsid w:val="0077449B"/>
    <w:rsid w:val="00777B44"/>
    <w:rsid w:val="00783053"/>
    <w:rsid w:val="00791FE2"/>
    <w:rsid w:val="0079266E"/>
    <w:rsid w:val="00795220"/>
    <w:rsid w:val="007964D0"/>
    <w:rsid w:val="0079737A"/>
    <w:rsid w:val="007A32FF"/>
    <w:rsid w:val="007B0440"/>
    <w:rsid w:val="007B1658"/>
    <w:rsid w:val="007B4E8E"/>
    <w:rsid w:val="007B6444"/>
    <w:rsid w:val="007C034B"/>
    <w:rsid w:val="007C2D8B"/>
    <w:rsid w:val="007C35EF"/>
    <w:rsid w:val="007D12C5"/>
    <w:rsid w:val="007D2CE1"/>
    <w:rsid w:val="007D717A"/>
    <w:rsid w:val="007E033C"/>
    <w:rsid w:val="007E5DC6"/>
    <w:rsid w:val="007E66A0"/>
    <w:rsid w:val="00801BA6"/>
    <w:rsid w:val="008171AE"/>
    <w:rsid w:val="00827BF5"/>
    <w:rsid w:val="008302FB"/>
    <w:rsid w:val="00846F62"/>
    <w:rsid w:val="00847C64"/>
    <w:rsid w:val="008604E0"/>
    <w:rsid w:val="008636F5"/>
    <w:rsid w:val="00876943"/>
    <w:rsid w:val="0089054B"/>
    <w:rsid w:val="0089058C"/>
    <w:rsid w:val="00896CCA"/>
    <w:rsid w:val="00897ADE"/>
    <w:rsid w:val="008A044A"/>
    <w:rsid w:val="008A0498"/>
    <w:rsid w:val="008A5943"/>
    <w:rsid w:val="008B3B64"/>
    <w:rsid w:val="008B4EC8"/>
    <w:rsid w:val="008E04C4"/>
    <w:rsid w:val="008E45E2"/>
    <w:rsid w:val="008E5C17"/>
    <w:rsid w:val="008E7A6E"/>
    <w:rsid w:val="008F1ACB"/>
    <w:rsid w:val="008F494A"/>
    <w:rsid w:val="008F63CD"/>
    <w:rsid w:val="008F71C0"/>
    <w:rsid w:val="009045EC"/>
    <w:rsid w:val="00923856"/>
    <w:rsid w:val="00923B82"/>
    <w:rsid w:val="00924860"/>
    <w:rsid w:val="009407F6"/>
    <w:rsid w:val="00945011"/>
    <w:rsid w:val="00945784"/>
    <w:rsid w:val="009506A0"/>
    <w:rsid w:val="00954F6B"/>
    <w:rsid w:val="00997FEB"/>
    <w:rsid w:val="009A1C69"/>
    <w:rsid w:val="009B0BBF"/>
    <w:rsid w:val="009C051F"/>
    <w:rsid w:val="009C31E2"/>
    <w:rsid w:val="009F12DC"/>
    <w:rsid w:val="00A03EA0"/>
    <w:rsid w:val="00A04F9D"/>
    <w:rsid w:val="00A205CD"/>
    <w:rsid w:val="00A220E5"/>
    <w:rsid w:val="00A27829"/>
    <w:rsid w:val="00A35CC9"/>
    <w:rsid w:val="00A44B63"/>
    <w:rsid w:val="00A55B77"/>
    <w:rsid w:val="00A607AC"/>
    <w:rsid w:val="00A61845"/>
    <w:rsid w:val="00A810C5"/>
    <w:rsid w:val="00AA0602"/>
    <w:rsid w:val="00AB5422"/>
    <w:rsid w:val="00AC2AA8"/>
    <w:rsid w:val="00AD0DA0"/>
    <w:rsid w:val="00AD2DE6"/>
    <w:rsid w:val="00AD31C5"/>
    <w:rsid w:val="00AD3385"/>
    <w:rsid w:val="00AD79D0"/>
    <w:rsid w:val="00AD7C2A"/>
    <w:rsid w:val="00AE48E3"/>
    <w:rsid w:val="00AE5F95"/>
    <w:rsid w:val="00AF678B"/>
    <w:rsid w:val="00B10E88"/>
    <w:rsid w:val="00B20252"/>
    <w:rsid w:val="00B25DB4"/>
    <w:rsid w:val="00B26D85"/>
    <w:rsid w:val="00B455C3"/>
    <w:rsid w:val="00B4746F"/>
    <w:rsid w:val="00B502EE"/>
    <w:rsid w:val="00B50498"/>
    <w:rsid w:val="00B614B5"/>
    <w:rsid w:val="00B63C29"/>
    <w:rsid w:val="00B66EAF"/>
    <w:rsid w:val="00B7274F"/>
    <w:rsid w:val="00B744AA"/>
    <w:rsid w:val="00B84C9C"/>
    <w:rsid w:val="00B906DE"/>
    <w:rsid w:val="00B95101"/>
    <w:rsid w:val="00B95CF2"/>
    <w:rsid w:val="00BA73B5"/>
    <w:rsid w:val="00BA79F2"/>
    <w:rsid w:val="00BB2EF3"/>
    <w:rsid w:val="00BB2EF4"/>
    <w:rsid w:val="00BC3B4E"/>
    <w:rsid w:val="00BC3B6B"/>
    <w:rsid w:val="00BD4C6E"/>
    <w:rsid w:val="00BE4DE9"/>
    <w:rsid w:val="00C07813"/>
    <w:rsid w:val="00C16878"/>
    <w:rsid w:val="00C32327"/>
    <w:rsid w:val="00C36482"/>
    <w:rsid w:val="00C42C83"/>
    <w:rsid w:val="00C54C2C"/>
    <w:rsid w:val="00C6484D"/>
    <w:rsid w:val="00C714FE"/>
    <w:rsid w:val="00CB4575"/>
    <w:rsid w:val="00CB483C"/>
    <w:rsid w:val="00CC12FD"/>
    <w:rsid w:val="00CF0AA1"/>
    <w:rsid w:val="00D21B04"/>
    <w:rsid w:val="00D249B2"/>
    <w:rsid w:val="00D24BFA"/>
    <w:rsid w:val="00D25D4C"/>
    <w:rsid w:val="00D34531"/>
    <w:rsid w:val="00D34BF5"/>
    <w:rsid w:val="00D40A67"/>
    <w:rsid w:val="00D62028"/>
    <w:rsid w:val="00D65AA8"/>
    <w:rsid w:val="00D80C28"/>
    <w:rsid w:val="00D86382"/>
    <w:rsid w:val="00D92982"/>
    <w:rsid w:val="00DB2541"/>
    <w:rsid w:val="00DC5F1C"/>
    <w:rsid w:val="00DE070E"/>
    <w:rsid w:val="00DE621D"/>
    <w:rsid w:val="00DF3495"/>
    <w:rsid w:val="00DF3763"/>
    <w:rsid w:val="00DF4462"/>
    <w:rsid w:val="00DF4FF5"/>
    <w:rsid w:val="00E019DA"/>
    <w:rsid w:val="00E14367"/>
    <w:rsid w:val="00E242A7"/>
    <w:rsid w:val="00E34923"/>
    <w:rsid w:val="00E44ABE"/>
    <w:rsid w:val="00E4608C"/>
    <w:rsid w:val="00E5083B"/>
    <w:rsid w:val="00E53427"/>
    <w:rsid w:val="00E621D0"/>
    <w:rsid w:val="00E6297D"/>
    <w:rsid w:val="00E7275D"/>
    <w:rsid w:val="00E8516C"/>
    <w:rsid w:val="00E8659A"/>
    <w:rsid w:val="00E91FC6"/>
    <w:rsid w:val="00EA5197"/>
    <w:rsid w:val="00EB4F4A"/>
    <w:rsid w:val="00EF7D6F"/>
    <w:rsid w:val="00F06742"/>
    <w:rsid w:val="00F14AD8"/>
    <w:rsid w:val="00F2495F"/>
    <w:rsid w:val="00F43941"/>
    <w:rsid w:val="00F471FF"/>
    <w:rsid w:val="00F47B3D"/>
    <w:rsid w:val="00F631DC"/>
    <w:rsid w:val="00F953DD"/>
    <w:rsid w:val="00FA1A9E"/>
    <w:rsid w:val="00FA1BBC"/>
    <w:rsid w:val="00FA4556"/>
    <w:rsid w:val="00FC2BF6"/>
    <w:rsid w:val="00FC65F2"/>
    <w:rsid w:val="00FD2811"/>
    <w:rsid w:val="00FD6312"/>
    <w:rsid w:val="00FE33BE"/>
    <w:rsid w:val="00FE4245"/>
    <w:rsid w:val="00FE5304"/>
    <w:rsid w:val="00FE6E38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D85"/>
    <w:rPr>
      <w:lang w:eastAsia="zh-CN"/>
    </w:rPr>
  </w:style>
  <w:style w:type="paragraph" w:styleId="1">
    <w:name w:val="heading 1"/>
    <w:basedOn w:val="a1"/>
    <w:next w:val="a1"/>
    <w:qFormat/>
    <w:rsid w:val="00B26D85"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rsid w:val="00B26D85"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rsid w:val="00B26D85"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rsid w:val="00B26D85"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rsid w:val="00B26D85"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rsid w:val="00B26D85"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rsid w:val="00B26D85"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rsid w:val="00B26D85"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rsid w:val="00B26D85"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D85"/>
  </w:style>
  <w:style w:type="character" w:customStyle="1" w:styleId="WW8Num1z1">
    <w:name w:val="WW8Num1z1"/>
    <w:rsid w:val="00B26D85"/>
  </w:style>
  <w:style w:type="character" w:customStyle="1" w:styleId="WW8Num1z2">
    <w:name w:val="WW8Num1z2"/>
    <w:rsid w:val="00B26D85"/>
  </w:style>
  <w:style w:type="character" w:customStyle="1" w:styleId="WW8Num1z3">
    <w:name w:val="WW8Num1z3"/>
    <w:rsid w:val="00B26D85"/>
  </w:style>
  <w:style w:type="character" w:customStyle="1" w:styleId="WW8Num1z4">
    <w:name w:val="WW8Num1z4"/>
    <w:rsid w:val="00B26D85"/>
  </w:style>
  <w:style w:type="character" w:customStyle="1" w:styleId="WW8Num1z5">
    <w:name w:val="WW8Num1z5"/>
    <w:rsid w:val="00B26D85"/>
  </w:style>
  <w:style w:type="character" w:customStyle="1" w:styleId="WW8Num1z6">
    <w:name w:val="WW8Num1z6"/>
    <w:rsid w:val="00B26D85"/>
  </w:style>
  <w:style w:type="character" w:customStyle="1" w:styleId="WW8Num1z7">
    <w:name w:val="WW8Num1z7"/>
    <w:rsid w:val="00B26D85"/>
  </w:style>
  <w:style w:type="character" w:customStyle="1" w:styleId="WW8Num1z8">
    <w:name w:val="WW8Num1z8"/>
    <w:rsid w:val="00B26D85"/>
  </w:style>
  <w:style w:type="character" w:customStyle="1" w:styleId="WW8Num2z0">
    <w:name w:val="WW8Num2z0"/>
    <w:rsid w:val="00B26D85"/>
    <w:rPr>
      <w:rFonts w:hint="default"/>
      <w:sz w:val="16"/>
    </w:rPr>
  </w:style>
  <w:style w:type="character" w:customStyle="1" w:styleId="WW8Num3z0">
    <w:name w:val="WW8Num3z0"/>
    <w:rsid w:val="00B26D85"/>
    <w:rPr>
      <w:rFonts w:ascii="Liberation Serif" w:hAnsi="Liberation Serif" w:cs="Liberation Serif" w:hint="default"/>
    </w:rPr>
  </w:style>
  <w:style w:type="character" w:customStyle="1" w:styleId="WW8Num4z0">
    <w:name w:val="WW8Num4z0"/>
    <w:rsid w:val="00B26D85"/>
    <w:rPr>
      <w:rFonts w:ascii="Liberation Serif" w:hAnsi="Liberation Serif" w:cs="Liberation Serif" w:hint="default"/>
    </w:rPr>
  </w:style>
  <w:style w:type="character" w:customStyle="1" w:styleId="WW8Num5z0">
    <w:name w:val="WW8Num5z0"/>
    <w:rsid w:val="00B26D85"/>
    <w:rPr>
      <w:rFonts w:hint="default"/>
    </w:rPr>
  </w:style>
  <w:style w:type="character" w:customStyle="1" w:styleId="WW8Num6z0">
    <w:name w:val="WW8Num6z0"/>
    <w:rsid w:val="00B26D85"/>
    <w:rPr>
      <w:rFonts w:ascii="Symbol" w:hAnsi="Symbol" w:cs="Symbol" w:hint="default"/>
    </w:rPr>
  </w:style>
  <w:style w:type="character" w:customStyle="1" w:styleId="WW8Num7z0">
    <w:name w:val="WW8Num7z0"/>
    <w:rsid w:val="00B26D85"/>
    <w:rPr>
      <w:rFonts w:ascii="Symbol" w:hAnsi="Symbol" w:cs="Symbol" w:hint="default"/>
    </w:rPr>
  </w:style>
  <w:style w:type="character" w:customStyle="1" w:styleId="WW8Num5z1">
    <w:name w:val="WW8Num5z1"/>
    <w:rsid w:val="00B26D85"/>
  </w:style>
  <w:style w:type="character" w:customStyle="1" w:styleId="WW8Num5z2">
    <w:name w:val="WW8Num5z2"/>
    <w:rsid w:val="00B26D85"/>
  </w:style>
  <w:style w:type="character" w:customStyle="1" w:styleId="WW8Num5z3">
    <w:name w:val="WW8Num5z3"/>
    <w:rsid w:val="00B26D85"/>
  </w:style>
  <w:style w:type="character" w:customStyle="1" w:styleId="WW8Num5z4">
    <w:name w:val="WW8Num5z4"/>
    <w:rsid w:val="00B26D85"/>
  </w:style>
  <w:style w:type="character" w:customStyle="1" w:styleId="WW8Num5z5">
    <w:name w:val="WW8Num5z5"/>
    <w:rsid w:val="00B26D85"/>
  </w:style>
  <w:style w:type="character" w:customStyle="1" w:styleId="WW8Num5z6">
    <w:name w:val="WW8Num5z6"/>
    <w:rsid w:val="00B26D85"/>
  </w:style>
  <w:style w:type="character" w:customStyle="1" w:styleId="WW8Num5z7">
    <w:name w:val="WW8Num5z7"/>
    <w:rsid w:val="00B26D85"/>
  </w:style>
  <w:style w:type="character" w:customStyle="1" w:styleId="WW8Num5z8">
    <w:name w:val="WW8Num5z8"/>
    <w:rsid w:val="00B26D85"/>
  </w:style>
  <w:style w:type="character" w:customStyle="1" w:styleId="WW8NumSt4z0">
    <w:name w:val="WW8NumSt4z0"/>
    <w:rsid w:val="00B26D85"/>
    <w:rPr>
      <w:rFonts w:ascii="Symbol" w:hAnsi="Symbol" w:cs="Symbol" w:hint="default"/>
    </w:rPr>
  </w:style>
  <w:style w:type="character" w:customStyle="1" w:styleId="11">
    <w:name w:val="Основной шрифт абзаца1"/>
    <w:rsid w:val="00B26D85"/>
  </w:style>
  <w:style w:type="character" w:styleId="a5">
    <w:name w:val="page number"/>
    <w:basedOn w:val="11"/>
    <w:rsid w:val="00B26D85"/>
  </w:style>
  <w:style w:type="character" w:customStyle="1" w:styleId="a6">
    <w:name w:val="Символ сноски"/>
    <w:rsid w:val="00B26D85"/>
    <w:rPr>
      <w:vertAlign w:val="superscript"/>
    </w:rPr>
  </w:style>
  <w:style w:type="character" w:customStyle="1" w:styleId="a7">
    <w:name w:val="Основной шрифт"/>
    <w:rsid w:val="00B26D85"/>
  </w:style>
  <w:style w:type="character" w:customStyle="1" w:styleId="a8">
    <w:name w:val="знак примечания"/>
    <w:rsid w:val="00B26D85"/>
    <w:rPr>
      <w:sz w:val="16"/>
    </w:rPr>
  </w:style>
  <w:style w:type="character" w:customStyle="1" w:styleId="a9">
    <w:name w:val="номер строки"/>
    <w:basedOn w:val="a7"/>
    <w:rsid w:val="00B26D85"/>
  </w:style>
  <w:style w:type="character" w:customStyle="1" w:styleId="aa">
    <w:name w:val="знак сноски"/>
    <w:rsid w:val="00B26D85"/>
    <w:rPr>
      <w:position w:val="4"/>
      <w:sz w:val="16"/>
    </w:rPr>
  </w:style>
  <w:style w:type="character" w:customStyle="1" w:styleId="ab">
    <w:name w:val="номер страницы"/>
    <w:basedOn w:val="a7"/>
    <w:rsid w:val="00B26D85"/>
  </w:style>
  <w:style w:type="character" w:customStyle="1" w:styleId="BodyTextIndentChar">
    <w:name w:val="Body Text Indent Char"/>
    <w:rsid w:val="00B26D85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sid w:val="00B26D85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sid w:val="00B26D85"/>
    <w:rPr>
      <w:rFonts w:ascii="Tahoma" w:hAnsi="Tahoma" w:cs="Tahoma"/>
      <w:sz w:val="16"/>
      <w:szCs w:val="16"/>
    </w:rPr>
  </w:style>
  <w:style w:type="character" w:styleId="ac">
    <w:name w:val="Hyperlink"/>
    <w:rsid w:val="00B26D85"/>
    <w:rPr>
      <w:color w:val="0000FF"/>
      <w:u w:val="single"/>
    </w:rPr>
  </w:style>
  <w:style w:type="character" w:customStyle="1" w:styleId="Heading9Char">
    <w:name w:val="Heading 9 Char"/>
    <w:rsid w:val="00B26D85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sid w:val="00B26D85"/>
    <w:rPr>
      <w:lang w:val="ru-RU" w:bidi="ar-SA"/>
    </w:rPr>
  </w:style>
  <w:style w:type="character" w:customStyle="1" w:styleId="shorttext">
    <w:name w:val="short_text"/>
    <w:rsid w:val="00B26D85"/>
  </w:style>
  <w:style w:type="character" w:customStyle="1" w:styleId="alt-edited">
    <w:name w:val="alt-edited"/>
    <w:basedOn w:val="11"/>
    <w:rsid w:val="00B26D85"/>
  </w:style>
  <w:style w:type="character" w:customStyle="1" w:styleId="longtext">
    <w:name w:val="long_text"/>
    <w:basedOn w:val="11"/>
    <w:rsid w:val="00B26D85"/>
  </w:style>
  <w:style w:type="character" w:customStyle="1" w:styleId="hps">
    <w:name w:val="hps"/>
    <w:basedOn w:val="11"/>
    <w:rsid w:val="00B26D85"/>
  </w:style>
  <w:style w:type="character" w:customStyle="1" w:styleId="hpsatn">
    <w:name w:val="hps atn"/>
    <w:basedOn w:val="11"/>
    <w:rsid w:val="00B26D85"/>
  </w:style>
  <w:style w:type="character" w:customStyle="1" w:styleId="CommentReference">
    <w:name w:val="Comment Reference"/>
    <w:rsid w:val="00B26D85"/>
    <w:rPr>
      <w:sz w:val="16"/>
      <w:szCs w:val="16"/>
    </w:rPr>
  </w:style>
  <w:style w:type="character" w:customStyle="1" w:styleId="CommentTextChar">
    <w:name w:val="Comment Text Char"/>
    <w:rsid w:val="00B26D85"/>
    <w:rPr>
      <w:lang w:val="ru-RU"/>
    </w:rPr>
  </w:style>
  <w:style w:type="character" w:customStyle="1" w:styleId="CommentSubjectChar">
    <w:name w:val="Comment Subject Char"/>
    <w:rsid w:val="00B26D85"/>
    <w:rPr>
      <w:b/>
      <w:bCs/>
      <w:lang w:val="ru-RU"/>
    </w:rPr>
  </w:style>
  <w:style w:type="character" w:customStyle="1" w:styleId="DocumentMapChar">
    <w:name w:val="Document Map Char"/>
    <w:rsid w:val="00B26D85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rsid w:val="00B26D85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rsid w:val="00B26D85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sid w:val="00B26D85"/>
    <w:rPr>
      <w:rFonts w:cs="Lucida Sans"/>
    </w:rPr>
  </w:style>
  <w:style w:type="paragraph" w:styleId="af0">
    <w:name w:val="caption"/>
    <w:basedOn w:val="a1"/>
    <w:qFormat/>
    <w:rsid w:val="00B26D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rsid w:val="00B26D85"/>
    <w:pPr>
      <w:suppressLineNumbers/>
    </w:pPr>
    <w:rPr>
      <w:rFonts w:cs="Lucida Sans"/>
    </w:rPr>
  </w:style>
  <w:style w:type="paragraph" w:styleId="af1">
    <w:name w:val="header"/>
    <w:basedOn w:val="a1"/>
    <w:rsid w:val="00B26D85"/>
    <w:pPr>
      <w:tabs>
        <w:tab w:val="center" w:pos="4153"/>
        <w:tab w:val="right" w:pos="8306"/>
      </w:tabs>
    </w:pPr>
  </w:style>
  <w:style w:type="paragraph" w:styleId="af2">
    <w:name w:val="footer"/>
    <w:basedOn w:val="a1"/>
    <w:link w:val="af3"/>
    <w:rsid w:val="00B26D85"/>
    <w:pPr>
      <w:tabs>
        <w:tab w:val="center" w:pos="4153"/>
        <w:tab w:val="right" w:pos="8306"/>
      </w:tabs>
    </w:pPr>
  </w:style>
  <w:style w:type="paragraph" w:styleId="af4">
    <w:name w:val="Body Text Indent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5">
    <w:name w:val="боковик"/>
    <w:basedOn w:val="a1"/>
    <w:rsid w:val="00B26D85"/>
    <w:pPr>
      <w:jc w:val="both"/>
    </w:pPr>
    <w:rPr>
      <w:rFonts w:ascii="Arial" w:hAnsi="Arial" w:cs="Arial"/>
      <w:sz w:val="16"/>
    </w:rPr>
  </w:style>
  <w:style w:type="paragraph" w:styleId="af6">
    <w:name w:val="endnote text"/>
    <w:basedOn w:val="a1"/>
    <w:rsid w:val="00B26D85"/>
  </w:style>
  <w:style w:type="paragraph" w:styleId="af7">
    <w:name w:val="footnote text"/>
    <w:basedOn w:val="a1"/>
    <w:rsid w:val="00B26D85"/>
  </w:style>
  <w:style w:type="paragraph" w:customStyle="1" w:styleId="21">
    <w:name w:val="Основной текст с отступом 21"/>
    <w:basedOn w:val="a1"/>
    <w:rsid w:val="00B26D85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rsid w:val="00B26D85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rsid w:val="00B26D85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rsid w:val="00B26D85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rsid w:val="00B26D85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rsid w:val="00B26D85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rsid w:val="00B26D85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rsid w:val="00B26D85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rsid w:val="00B26D85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rsid w:val="00B26D8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rsid w:val="00B26D85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rsid w:val="00B26D85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8"/>
    <w:rsid w:val="00B26D85"/>
    <w:pPr>
      <w:ind w:left="354"/>
    </w:pPr>
    <w:rPr>
      <w:b/>
      <w:sz w:val="24"/>
    </w:rPr>
  </w:style>
  <w:style w:type="paragraph" w:customStyle="1" w:styleId="af8">
    <w:name w:val="Обычный текст с отступом"/>
    <w:basedOn w:val="a1"/>
    <w:rsid w:val="00B26D85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8"/>
    <w:rsid w:val="00B26D85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8"/>
    <w:rsid w:val="00B26D85"/>
    <w:pPr>
      <w:ind w:left="708"/>
    </w:pPr>
    <w:rPr>
      <w:b/>
    </w:rPr>
  </w:style>
  <w:style w:type="paragraph" w:customStyle="1" w:styleId="60">
    <w:name w:val="заголовок 6"/>
    <w:basedOn w:val="a1"/>
    <w:next w:val="af8"/>
    <w:rsid w:val="00B26D85"/>
    <w:pPr>
      <w:ind w:left="708"/>
    </w:pPr>
    <w:rPr>
      <w:u w:val="single"/>
    </w:rPr>
  </w:style>
  <w:style w:type="paragraph" w:customStyle="1" w:styleId="70">
    <w:name w:val="заголовок 7"/>
    <w:basedOn w:val="a1"/>
    <w:next w:val="af8"/>
    <w:rsid w:val="00B26D85"/>
    <w:pPr>
      <w:ind w:left="708"/>
    </w:pPr>
    <w:rPr>
      <w:i/>
    </w:rPr>
  </w:style>
  <w:style w:type="paragraph" w:customStyle="1" w:styleId="82">
    <w:name w:val="заголовок 8"/>
    <w:basedOn w:val="a1"/>
    <w:next w:val="af8"/>
    <w:rsid w:val="00B26D85"/>
    <w:pPr>
      <w:ind w:left="708"/>
    </w:pPr>
    <w:rPr>
      <w:i/>
    </w:rPr>
  </w:style>
  <w:style w:type="paragraph" w:customStyle="1" w:styleId="90">
    <w:name w:val="заголовок 9"/>
    <w:basedOn w:val="a1"/>
    <w:next w:val="af8"/>
    <w:rsid w:val="00B26D85"/>
    <w:pPr>
      <w:ind w:left="708"/>
    </w:pPr>
    <w:rPr>
      <w:i/>
    </w:rPr>
  </w:style>
  <w:style w:type="paragraph" w:customStyle="1" w:styleId="af9">
    <w:name w:val="текст примечания"/>
    <w:basedOn w:val="a1"/>
    <w:rsid w:val="00B26D85"/>
    <w:rPr>
      <w:rFonts w:ascii="Arial" w:hAnsi="Arial" w:cs="Arial"/>
    </w:rPr>
  </w:style>
  <w:style w:type="paragraph" w:customStyle="1" w:styleId="83">
    <w:name w:val="оглавление 8"/>
    <w:basedOn w:val="a1"/>
    <w:next w:val="a1"/>
    <w:rsid w:val="00B26D8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rsid w:val="00B26D8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rsid w:val="00B26D8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rsid w:val="00B26D8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rsid w:val="00B26D8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rsid w:val="00B26D8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rsid w:val="00B26D8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rsid w:val="00B26D8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rsid w:val="00B26D85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rsid w:val="00B26D85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rsid w:val="00B26D85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rsid w:val="00B26D85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rsid w:val="00B26D85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rsid w:val="00B26D85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sid w:val="00B26D85"/>
    <w:rPr>
      <w:rFonts w:ascii="Arial" w:hAnsi="Arial" w:cs="Arial"/>
      <w:sz w:val="14"/>
    </w:rPr>
  </w:style>
  <w:style w:type="paragraph" w:customStyle="1" w:styleId="afa">
    <w:name w:val="указатель"/>
    <w:basedOn w:val="a1"/>
    <w:next w:val="18"/>
    <w:rsid w:val="00B26D85"/>
    <w:rPr>
      <w:rFonts w:ascii="Arial" w:hAnsi="Arial" w:cs="Arial"/>
      <w:sz w:val="14"/>
    </w:rPr>
  </w:style>
  <w:style w:type="paragraph" w:customStyle="1" w:styleId="afb">
    <w:name w:val="текст сноски"/>
    <w:basedOn w:val="a1"/>
    <w:rsid w:val="00B26D85"/>
    <w:rPr>
      <w:rFonts w:ascii="Arial" w:hAnsi="Arial" w:cs="Arial"/>
    </w:rPr>
  </w:style>
  <w:style w:type="paragraph" w:customStyle="1" w:styleId="19">
    <w:name w:val="боковик1"/>
    <w:basedOn w:val="a1"/>
    <w:rsid w:val="00B26D85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5"/>
    <w:rsid w:val="00B26D85"/>
    <w:pPr>
      <w:ind w:left="113"/>
    </w:pPr>
  </w:style>
  <w:style w:type="paragraph" w:customStyle="1" w:styleId="afc">
    <w:name w:val="текст конц. сноски"/>
    <w:basedOn w:val="a1"/>
    <w:rsid w:val="00B26D85"/>
  </w:style>
  <w:style w:type="paragraph" w:customStyle="1" w:styleId="afd">
    <w:name w:val="цифры"/>
    <w:basedOn w:val="af5"/>
    <w:rsid w:val="00B26D8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d"/>
    <w:rsid w:val="00B26D85"/>
    <w:pPr>
      <w:jc w:val="right"/>
    </w:pPr>
    <w:rPr>
      <w:sz w:val="16"/>
    </w:rPr>
  </w:style>
  <w:style w:type="paragraph" w:customStyle="1" w:styleId="34">
    <w:name w:val="боковик3"/>
    <w:basedOn w:val="af5"/>
    <w:rsid w:val="00B26D8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sid w:val="00B26D85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rsid w:val="00B26D85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rsid w:val="00B26D85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rsid w:val="00B26D85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e">
    <w:name w:val="Абзац"/>
    <w:basedOn w:val="a1"/>
    <w:rsid w:val="00B26D85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e"/>
    <w:rsid w:val="00B26D85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rsid w:val="00B26D85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rsid w:val="00B26D85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rsid w:val="00B26D85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rsid w:val="00B26D85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rsid w:val="00B26D85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rsid w:val="00B26D85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rsid w:val="00B26D85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e"/>
    <w:rsid w:val="00B26D85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rsid w:val="00B26D85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rsid w:val="00B26D85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rsid w:val="00B26D85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òåêñò êîíö. ñíîñêè"/>
    <w:basedOn w:val="a1"/>
    <w:rsid w:val="00B26D85"/>
    <w:rPr>
      <w:rFonts w:ascii="Arial" w:hAnsi="Arial" w:cs="Arial"/>
      <w:sz w:val="14"/>
    </w:rPr>
  </w:style>
  <w:style w:type="paragraph" w:customStyle="1" w:styleId="aff0">
    <w:name w:val="áîêîâèê"/>
    <w:basedOn w:val="a1"/>
    <w:rsid w:val="00B26D85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0"/>
    <w:rsid w:val="00B26D85"/>
    <w:pPr>
      <w:ind w:left="113"/>
    </w:pPr>
  </w:style>
  <w:style w:type="paragraph" w:customStyle="1" w:styleId="37">
    <w:name w:val="áîêîâèê3"/>
    <w:basedOn w:val="aff0"/>
    <w:rsid w:val="00B26D85"/>
    <w:pPr>
      <w:jc w:val="center"/>
    </w:pPr>
    <w:rPr>
      <w:b/>
    </w:rPr>
  </w:style>
  <w:style w:type="paragraph" w:customStyle="1" w:styleId="25">
    <w:name w:val="áîêîâèê2"/>
    <w:basedOn w:val="aff0"/>
    <w:rsid w:val="00B26D85"/>
    <w:pPr>
      <w:ind w:left="227"/>
    </w:pPr>
  </w:style>
  <w:style w:type="paragraph" w:customStyle="1" w:styleId="aff1">
    <w:name w:val="öèôðû"/>
    <w:basedOn w:val="a1"/>
    <w:rsid w:val="00B26D85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1"/>
    <w:rsid w:val="00B26D85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B26D85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sid w:val="00B26D85"/>
    <w:pPr>
      <w:suppressAutoHyphens/>
    </w:pPr>
    <w:rPr>
      <w:lang w:eastAsia="zh-CN"/>
    </w:rPr>
  </w:style>
  <w:style w:type="paragraph" w:customStyle="1" w:styleId="xl2423">
    <w:name w:val="xl2423"/>
    <w:basedOn w:val="a1"/>
    <w:rsid w:val="00B26D85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rsid w:val="00B26D85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sid w:val="00B26D8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  <w:rsid w:val="00B26D85"/>
  </w:style>
  <w:style w:type="paragraph" w:customStyle="1" w:styleId="CommentSubject">
    <w:name w:val="Comment Subject"/>
    <w:basedOn w:val="CommentText"/>
    <w:next w:val="CommentText"/>
    <w:rsid w:val="00B26D85"/>
    <w:rPr>
      <w:b/>
      <w:bCs/>
    </w:rPr>
  </w:style>
  <w:style w:type="paragraph" w:customStyle="1" w:styleId="1f">
    <w:name w:val="Схема документа1"/>
    <w:basedOn w:val="a1"/>
    <w:rsid w:val="00B26D85"/>
    <w:rPr>
      <w:sz w:val="24"/>
      <w:szCs w:val="24"/>
    </w:rPr>
  </w:style>
  <w:style w:type="paragraph" w:customStyle="1" w:styleId="aff2">
    <w:name w:val="Содержимое таблицы"/>
    <w:basedOn w:val="a1"/>
    <w:rsid w:val="00B26D85"/>
    <w:pPr>
      <w:suppressLineNumbers/>
    </w:pPr>
  </w:style>
  <w:style w:type="paragraph" w:customStyle="1" w:styleId="aff3">
    <w:name w:val="Заголовок таблицы"/>
    <w:basedOn w:val="aff2"/>
    <w:rsid w:val="00B26D85"/>
    <w:pPr>
      <w:jc w:val="center"/>
    </w:pPr>
    <w:rPr>
      <w:b/>
      <w:bCs/>
    </w:rPr>
  </w:style>
  <w:style w:type="paragraph" w:customStyle="1" w:styleId="aff4">
    <w:name w:val="Верхний колонтитул слева"/>
    <w:basedOn w:val="a1"/>
    <w:rsid w:val="00B26D85"/>
    <w:pPr>
      <w:suppressLineNumbers/>
      <w:tabs>
        <w:tab w:val="center" w:pos="4960"/>
        <w:tab w:val="right" w:pos="9921"/>
      </w:tabs>
    </w:pPr>
  </w:style>
  <w:style w:type="paragraph" w:styleId="aff5">
    <w:name w:val="Balloon Text"/>
    <w:basedOn w:val="a1"/>
    <w:semiHidden/>
    <w:rsid w:val="00B26D85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rsid w:val="00B4746F"/>
    <w:rPr>
      <w:lang w:val="ru-RU" w:eastAsia="zh-CN" w:bidi="ar-SA"/>
    </w:rPr>
  </w:style>
  <w:style w:type="paragraph" w:customStyle="1" w:styleId="1f0">
    <w:name w:val="Абзац списка1"/>
    <w:basedOn w:val="a1"/>
    <w:rsid w:val="00A27829"/>
    <w:pPr>
      <w:ind w:left="720"/>
      <w:contextualSpacing/>
    </w:pPr>
    <w:rPr>
      <w:rFonts w:eastAsia="Calibri"/>
    </w:rPr>
  </w:style>
  <w:style w:type="paragraph" w:customStyle="1" w:styleId="212">
    <w:name w:val="Основной текст с отступом 21"/>
    <w:basedOn w:val="a1"/>
    <w:rsid w:val="008302FB"/>
    <w:pPr>
      <w:spacing w:line="200" w:lineRule="exact"/>
      <w:ind w:left="113" w:firstLine="284"/>
      <w:jc w:val="both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D85"/>
    <w:rPr>
      <w:lang w:eastAsia="zh-CN"/>
    </w:rPr>
  </w:style>
  <w:style w:type="paragraph" w:styleId="1">
    <w:name w:val="heading 1"/>
    <w:basedOn w:val="a1"/>
    <w:next w:val="a1"/>
    <w:qFormat/>
    <w:rsid w:val="00B26D85"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rsid w:val="00B26D85"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rsid w:val="00B26D85"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rsid w:val="00B26D85"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rsid w:val="00B26D85"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rsid w:val="00B26D85"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rsid w:val="00B26D85"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rsid w:val="00B26D85"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rsid w:val="00B26D85"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D85"/>
  </w:style>
  <w:style w:type="character" w:customStyle="1" w:styleId="WW8Num1z1">
    <w:name w:val="WW8Num1z1"/>
    <w:rsid w:val="00B26D85"/>
  </w:style>
  <w:style w:type="character" w:customStyle="1" w:styleId="WW8Num1z2">
    <w:name w:val="WW8Num1z2"/>
    <w:rsid w:val="00B26D85"/>
  </w:style>
  <w:style w:type="character" w:customStyle="1" w:styleId="WW8Num1z3">
    <w:name w:val="WW8Num1z3"/>
    <w:rsid w:val="00B26D85"/>
  </w:style>
  <w:style w:type="character" w:customStyle="1" w:styleId="WW8Num1z4">
    <w:name w:val="WW8Num1z4"/>
    <w:rsid w:val="00B26D85"/>
  </w:style>
  <w:style w:type="character" w:customStyle="1" w:styleId="WW8Num1z5">
    <w:name w:val="WW8Num1z5"/>
    <w:rsid w:val="00B26D85"/>
  </w:style>
  <w:style w:type="character" w:customStyle="1" w:styleId="WW8Num1z6">
    <w:name w:val="WW8Num1z6"/>
    <w:rsid w:val="00B26D85"/>
  </w:style>
  <w:style w:type="character" w:customStyle="1" w:styleId="WW8Num1z7">
    <w:name w:val="WW8Num1z7"/>
    <w:rsid w:val="00B26D85"/>
  </w:style>
  <w:style w:type="character" w:customStyle="1" w:styleId="WW8Num1z8">
    <w:name w:val="WW8Num1z8"/>
    <w:rsid w:val="00B26D85"/>
  </w:style>
  <w:style w:type="character" w:customStyle="1" w:styleId="WW8Num2z0">
    <w:name w:val="WW8Num2z0"/>
    <w:rsid w:val="00B26D85"/>
    <w:rPr>
      <w:rFonts w:hint="default"/>
      <w:sz w:val="16"/>
    </w:rPr>
  </w:style>
  <w:style w:type="character" w:customStyle="1" w:styleId="WW8Num3z0">
    <w:name w:val="WW8Num3z0"/>
    <w:rsid w:val="00B26D85"/>
    <w:rPr>
      <w:rFonts w:ascii="Liberation Serif" w:hAnsi="Liberation Serif" w:cs="Liberation Serif" w:hint="default"/>
    </w:rPr>
  </w:style>
  <w:style w:type="character" w:customStyle="1" w:styleId="WW8Num4z0">
    <w:name w:val="WW8Num4z0"/>
    <w:rsid w:val="00B26D85"/>
    <w:rPr>
      <w:rFonts w:ascii="Liberation Serif" w:hAnsi="Liberation Serif" w:cs="Liberation Serif" w:hint="default"/>
    </w:rPr>
  </w:style>
  <w:style w:type="character" w:customStyle="1" w:styleId="WW8Num5z0">
    <w:name w:val="WW8Num5z0"/>
    <w:rsid w:val="00B26D85"/>
    <w:rPr>
      <w:rFonts w:hint="default"/>
    </w:rPr>
  </w:style>
  <w:style w:type="character" w:customStyle="1" w:styleId="WW8Num6z0">
    <w:name w:val="WW8Num6z0"/>
    <w:rsid w:val="00B26D85"/>
    <w:rPr>
      <w:rFonts w:ascii="Symbol" w:hAnsi="Symbol" w:cs="Symbol" w:hint="default"/>
    </w:rPr>
  </w:style>
  <w:style w:type="character" w:customStyle="1" w:styleId="WW8Num7z0">
    <w:name w:val="WW8Num7z0"/>
    <w:rsid w:val="00B26D85"/>
    <w:rPr>
      <w:rFonts w:ascii="Symbol" w:hAnsi="Symbol" w:cs="Symbol" w:hint="default"/>
    </w:rPr>
  </w:style>
  <w:style w:type="character" w:customStyle="1" w:styleId="WW8Num5z1">
    <w:name w:val="WW8Num5z1"/>
    <w:rsid w:val="00B26D85"/>
  </w:style>
  <w:style w:type="character" w:customStyle="1" w:styleId="WW8Num5z2">
    <w:name w:val="WW8Num5z2"/>
    <w:rsid w:val="00B26D85"/>
  </w:style>
  <w:style w:type="character" w:customStyle="1" w:styleId="WW8Num5z3">
    <w:name w:val="WW8Num5z3"/>
    <w:rsid w:val="00B26D85"/>
  </w:style>
  <w:style w:type="character" w:customStyle="1" w:styleId="WW8Num5z4">
    <w:name w:val="WW8Num5z4"/>
    <w:rsid w:val="00B26D85"/>
  </w:style>
  <w:style w:type="character" w:customStyle="1" w:styleId="WW8Num5z5">
    <w:name w:val="WW8Num5z5"/>
    <w:rsid w:val="00B26D85"/>
  </w:style>
  <w:style w:type="character" w:customStyle="1" w:styleId="WW8Num5z6">
    <w:name w:val="WW8Num5z6"/>
    <w:rsid w:val="00B26D85"/>
  </w:style>
  <w:style w:type="character" w:customStyle="1" w:styleId="WW8Num5z7">
    <w:name w:val="WW8Num5z7"/>
    <w:rsid w:val="00B26D85"/>
  </w:style>
  <w:style w:type="character" w:customStyle="1" w:styleId="WW8Num5z8">
    <w:name w:val="WW8Num5z8"/>
    <w:rsid w:val="00B26D85"/>
  </w:style>
  <w:style w:type="character" w:customStyle="1" w:styleId="WW8NumSt4z0">
    <w:name w:val="WW8NumSt4z0"/>
    <w:rsid w:val="00B26D85"/>
    <w:rPr>
      <w:rFonts w:ascii="Symbol" w:hAnsi="Symbol" w:cs="Symbol" w:hint="default"/>
    </w:rPr>
  </w:style>
  <w:style w:type="character" w:customStyle="1" w:styleId="11">
    <w:name w:val="Основной шрифт абзаца1"/>
    <w:rsid w:val="00B26D85"/>
  </w:style>
  <w:style w:type="character" w:styleId="a5">
    <w:name w:val="page number"/>
    <w:basedOn w:val="11"/>
    <w:rsid w:val="00B26D85"/>
  </w:style>
  <w:style w:type="character" w:customStyle="1" w:styleId="a6">
    <w:name w:val="Символ сноски"/>
    <w:rsid w:val="00B26D85"/>
    <w:rPr>
      <w:vertAlign w:val="superscript"/>
    </w:rPr>
  </w:style>
  <w:style w:type="character" w:customStyle="1" w:styleId="a7">
    <w:name w:val="Основной шрифт"/>
    <w:rsid w:val="00B26D85"/>
  </w:style>
  <w:style w:type="character" w:customStyle="1" w:styleId="a8">
    <w:name w:val="знак примечания"/>
    <w:rsid w:val="00B26D85"/>
    <w:rPr>
      <w:sz w:val="16"/>
    </w:rPr>
  </w:style>
  <w:style w:type="character" w:customStyle="1" w:styleId="a9">
    <w:name w:val="номер строки"/>
    <w:basedOn w:val="a7"/>
    <w:rsid w:val="00B26D85"/>
  </w:style>
  <w:style w:type="character" w:customStyle="1" w:styleId="aa">
    <w:name w:val="знак сноски"/>
    <w:rsid w:val="00B26D85"/>
    <w:rPr>
      <w:position w:val="4"/>
      <w:sz w:val="16"/>
    </w:rPr>
  </w:style>
  <w:style w:type="character" w:customStyle="1" w:styleId="ab">
    <w:name w:val="номер страницы"/>
    <w:basedOn w:val="a7"/>
    <w:rsid w:val="00B26D85"/>
  </w:style>
  <w:style w:type="character" w:customStyle="1" w:styleId="BodyTextIndentChar">
    <w:name w:val="Body Text Indent Char"/>
    <w:rsid w:val="00B26D85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sid w:val="00B26D85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sid w:val="00B26D85"/>
    <w:rPr>
      <w:rFonts w:ascii="Tahoma" w:hAnsi="Tahoma" w:cs="Tahoma"/>
      <w:sz w:val="16"/>
      <w:szCs w:val="16"/>
    </w:rPr>
  </w:style>
  <w:style w:type="character" w:styleId="ac">
    <w:name w:val="Hyperlink"/>
    <w:rsid w:val="00B26D85"/>
    <w:rPr>
      <w:color w:val="0000FF"/>
      <w:u w:val="single"/>
    </w:rPr>
  </w:style>
  <w:style w:type="character" w:customStyle="1" w:styleId="Heading9Char">
    <w:name w:val="Heading 9 Char"/>
    <w:rsid w:val="00B26D85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sid w:val="00B26D85"/>
    <w:rPr>
      <w:lang w:val="ru-RU" w:bidi="ar-SA"/>
    </w:rPr>
  </w:style>
  <w:style w:type="character" w:customStyle="1" w:styleId="shorttext">
    <w:name w:val="short_text"/>
    <w:rsid w:val="00B26D85"/>
  </w:style>
  <w:style w:type="character" w:customStyle="1" w:styleId="alt-edited">
    <w:name w:val="alt-edited"/>
    <w:basedOn w:val="11"/>
    <w:rsid w:val="00B26D85"/>
  </w:style>
  <w:style w:type="character" w:customStyle="1" w:styleId="longtext">
    <w:name w:val="long_text"/>
    <w:basedOn w:val="11"/>
    <w:rsid w:val="00B26D85"/>
  </w:style>
  <w:style w:type="character" w:customStyle="1" w:styleId="hps">
    <w:name w:val="hps"/>
    <w:basedOn w:val="11"/>
    <w:rsid w:val="00B26D85"/>
  </w:style>
  <w:style w:type="character" w:customStyle="1" w:styleId="hpsatn">
    <w:name w:val="hps atn"/>
    <w:basedOn w:val="11"/>
    <w:rsid w:val="00B26D85"/>
  </w:style>
  <w:style w:type="character" w:customStyle="1" w:styleId="CommentReference">
    <w:name w:val="Comment Reference"/>
    <w:rsid w:val="00B26D85"/>
    <w:rPr>
      <w:sz w:val="16"/>
      <w:szCs w:val="16"/>
    </w:rPr>
  </w:style>
  <w:style w:type="character" w:customStyle="1" w:styleId="CommentTextChar">
    <w:name w:val="Comment Text Char"/>
    <w:rsid w:val="00B26D85"/>
    <w:rPr>
      <w:lang w:val="ru-RU"/>
    </w:rPr>
  </w:style>
  <w:style w:type="character" w:customStyle="1" w:styleId="CommentSubjectChar">
    <w:name w:val="Comment Subject Char"/>
    <w:rsid w:val="00B26D85"/>
    <w:rPr>
      <w:b/>
      <w:bCs/>
      <w:lang w:val="ru-RU"/>
    </w:rPr>
  </w:style>
  <w:style w:type="character" w:customStyle="1" w:styleId="DocumentMapChar">
    <w:name w:val="Document Map Char"/>
    <w:rsid w:val="00B26D85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rsid w:val="00B26D85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rsid w:val="00B26D85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sid w:val="00B26D85"/>
    <w:rPr>
      <w:rFonts w:cs="Lucida Sans"/>
    </w:rPr>
  </w:style>
  <w:style w:type="paragraph" w:styleId="af0">
    <w:name w:val="caption"/>
    <w:basedOn w:val="a1"/>
    <w:qFormat/>
    <w:rsid w:val="00B26D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rsid w:val="00B26D85"/>
    <w:pPr>
      <w:suppressLineNumbers/>
    </w:pPr>
    <w:rPr>
      <w:rFonts w:cs="Lucida Sans"/>
    </w:rPr>
  </w:style>
  <w:style w:type="paragraph" w:styleId="af1">
    <w:name w:val="header"/>
    <w:basedOn w:val="a1"/>
    <w:rsid w:val="00B26D85"/>
    <w:pPr>
      <w:tabs>
        <w:tab w:val="center" w:pos="4153"/>
        <w:tab w:val="right" w:pos="8306"/>
      </w:tabs>
    </w:pPr>
  </w:style>
  <w:style w:type="paragraph" w:styleId="af2">
    <w:name w:val="footer"/>
    <w:basedOn w:val="a1"/>
    <w:link w:val="af3"/>
    <w:rsid w:val="00B26D85"/>
    <w:pPr>
      <w:tabs>
        <w:tab w:val="center" w:pos="4153"/>
        <w:tab w:val="right" w:pos="8306"/>
      </w:tabs>
    </w:pPr>
  </w:style>
  <w:style w:type="paragraph" w:styleId="af4">
    <w:name w:val="Body Text Indent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5">
    <w:name w:val="боковик"/>
    <w:basedOn w:val="a1"/>
    <w:rsid w:val="00B26D85"/>
    <w:pPr>
      <w:jc w:val="both"/>
    </w:pPr>
    <w:rPr>
      <w:rFonts w:ascii="Arial" w:hAnsi="Arial" w:cs="Arial"/>
      <w:sz w:val="16"/>
    </w:rPr>
  </w:style>
  <w:style w:type="paragraph" w:styleId="af6">
    <w:name w:val="endnote text"/>
    <w:basedOn w:val="a1"/>
    <w:rsid w:val="00B26D85"/>
  </w:style>
  <w:style w:type="paragraph" w:styleId="af7">
    <w:name w:val="footnote text"/>
    <w:basedOn w:val="a1"/>
    <w:rsid w:val="00B26D85"/>
  </w:style>
  <w:style w:type="paragraph" w:customStyle="1" w:styleId="21">
    <w:name w:val="Основной текст с отступом 21"/>
    <w:basedOn w:val="a1"/>
    <w:rsid w:val="00B26D85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rsid w:val="00B26D85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rsid w:val="00B26D85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rsid w:val="00B26D85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rsid w:val="00B26D85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rsid w:val="00B26D85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rsid w:val="00B26D85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rsid w:val="00B26D85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rsid w:val="00B26D85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rsid w:val="00B26D8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rsid w:val="00B26D85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rsid w:val="00B26D85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8"/>
    <w:rsid w:val="00B26D85"/>
    <w:pPr>
      <w:ind w:left="354"/>
    </w:pPr>
    <w:rPr>
      <w:b/>
      <w:sz w:val="24"/>
    </w:rPr>
  </w:style>
  <w:style w:type="paragraph" w:customStyle="1" w:styleId="af8">
    <w:name w:val="Обычный текст с отступом"/>
    <w:basedOn w:val="a1"/>
    <w:rsid w:val="00B26D85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8"/>
    <w:rsid w:val="00B26D85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8"/>
    <w:rsid w:val="00B26D85"/>
    <w:pPr>
      <w:ind w:left="708"/>
    </w:pPr>
    <w:rPr>
      <w:b/>
    </w:rPr>
  </w:style>
  <w:style w:type="paragraph" w:customStyle="1" w:styleId="60">
    <w:name w:val="заголовок 6"/>
    <w:basedOn w:val="a1"/>
    <w:next w:val="af8"/>
    <w:rsid w:val="00B26D85"/>
    <w:pPr>
      <w:ind w:left="708"/>
    </w:pPr>
    <w:rPr>
      <w:u w:val="single"/>
    </w:rPr>
  </w:style>
  <w:style w:type="paragraph" w:customStyle="1" w:styleId="70">
    <w:name w:val="заголовок 7"/>
    <w:basedOn w:val="a1"/>
    <w:next w:val="af8"/>
    <w:rsid w:val="00B26D85"/>
    <w:pPr>
      <w:ind w:left="708"/>
    </w:pPr>
    <w:rPr>
      <w:i/>
    </w:rPr>
  </w:style>
  <w:style w:type="paragraph" w:customStyle="1" w:styleId="82">
    <w:name w:val="заголовок 8"/>
    <w:basedOn w:val="a1"/>
    <w:next w:val="af8"/>
    <w:rsid w:val="00B26D85"/>
    <w:pPr>
      <w:ind w:left="708"/>
    </w:pPr>
    <w:rPr>
      <w:i/>
    </w:rPr>
  </w:style>
  <w:style w:type="paragraph" w:customStyle="1" w:styleId="90">
    <w:name w:val="заголовок 9"/>
    <w:basedOn w:val="a1"/>
    <w:next w:val="af8"/>
    <w:rsid w:val="00B26D85"/>
    <w:pPr>
      <w:ind w:left="708"/>
    </w:pPr>
    <w:rPr>
      <w:i/>
    </w:rPr>
  </w:style>
  <w:style w:type="paragraph" w:customStyle="1" w:styleId="af9">
    <w:name w:val="текст примечания"/>
    <w:basedOn w:val="a1"/>
    <w:rsid w:val="00B26D85"/>
    <w:rPr>
      <w:rFonts w:ascii="Arial" w:hAnsi="Arial" w:cs="Arial"/>
    </w:rPr>
  </w:style>
  <w:style w:type="paragraph" w:customStyle="1" w:styleId="83">
    <w:name w:val="оглавление 8"/>
    <w:basedOn w:val="a1"/>
    <w:next w:val="a1"/>
    <w:rsid w:val="00B26D8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rsid w:val="00B26D8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rsid w:val="00B26D8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rsid w:val="00B26D8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rsid w:val="00B26D8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rsid w:val="00B26D8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rsid w:val="00B26D8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rsid w:val="00B26D8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rsid w:val="00B26D85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rsid w:val="00B26D85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rsid w:val="00B26D85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rsid w:val="00B26D85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rsid w:val="00B26D85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rsid w:val="00B26D85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sid w:val="00B26D85"/>
    <w:rPr>
      <w:rFonts w:ascii="Arial" w:hAnsi="Arial" w:cs="Arial"/>
      <w:sz w:val="14"/>
    </w:rPr>
  </w:style>
  <w:style w:type="paragraph" w:customStyle="1" w:styleId="afa">
    <w:name w:val="указатель"/>
    <w:basedOn w:val="a1"/>
    <w:next w:val="18"/>
    <w:rsid w:val="00B26D85"/>
    <w:rPr>
      <w:rFonts w:ascii="Arial" w:hAnsi="Arial" w:cs="Arial"/>
      <w:sz w:val="14"/>
    </w:rPr>
  </w:style>
  <w:style w:type="paragraph" w:customStyle="1" w:styleId="afb">
    <w:name w:val="текст сноски"/>
    <w:basedOn w:val="a1"/>
    <w:rsid w:val="00B26D85"/>
    <w:rPr>
      <w:rFonts w:ascii="Arial" w:hAnsi="Arial" w:cs="Arial"/>
    </w:rPr>
  </w:style>
  <w:style w:type="paragraph" w:customStyle="1" w:styleId="19">
    <w:name w:val="боковик1"/>
    <w:basedOn w:val="a1"/>
    <w:rsid w:val="00B26D85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5"/>
    <w:rsid w:val="00B26D85"/>
    <w:pPr>
      <w:ind w:left="113"/>
    </w:pPr>
  </w:style>
  <w:style w:type="paragraph" w:customStyle="1" w:styleId="afc">
    <w:name w:val="текст конц. сноски"/>
    <w:basedOn w:val="a1"/>
    <w:rsid w:val="00B26D85"/>
  </w:style>
  <w:style w:type="paragraph" w:customStyle="1" w:styleId="afd">
    <w:name w:val="цифры"/>
    <w:basedOn w:val="af5"/>
    <w:rsid w:val="00B26D8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d"/>
    <w:rsid w:val="00B26D85"/>
    <w:pPr>
      <w:jc w:val="right"/>
    </w:pPr>
    <w:rPr>
      <w:sz w:val="16"/>
    </w:rPr>
  </w:style>
  <w:style w:type="paragraph" w:customStyle="1" w:styleId="34">
    <w:name w:val="боковик3"/>
    <w:basedOn w:val="af5"/>
    <w:rsid w:val="00B26D8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sid w:val="00B26D85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rsid w:val="00B26D85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rsid w:val="00B26D85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rsid w:val="00B26D85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e">
    <w:name w:val="Абзац"/>
    <w:basedOn w:val="a1"/>
    <w:rsid w:val="00B26D85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e"/>
    <w:rsid w:val="00B26D85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rsid w:val="00B26D85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rsid w:val="00B26D85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rsid w:val="00B26D85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rsid w:val="00B26D85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rsid w:val="00B26D85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rsid w:val="00B26D85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rsid w:val="00B26D85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e"/>
    <w:rsid w:val="00B26D85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rsid w:val="00B26D85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rsid w:val="00B26D85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rsid w:val="00B26D85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òåêñò êîíö. ñíîñêè"/>
    <w:basedOn w:val="a1"/>
    <w:rsid w:val="00B26D85"/>
    <w:rPr>
      <w:rFonts w:ascii="Arial" w:hAnsi="Arial" w:cs="Arial"/>
      <w:sz w:val="14"/>
    </w:rPr>
  </w:style>
  <w:style w:type="paragraph" w:customStyle="1" w:styleId="aff0">
    <w:name w:val="áîêîâèê"/>
    <w:basedOn w:val="a1"/>
    <w:rsid w:val="00B26D85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0"/>
    <w:rsid w:val="00B26D85"/>
    <w:pPr>
      <w:ind w:left="113"/>
    </w:pPr>
  </w:style>
  <w:style w:type="paragraph" w:customStyle="1" w:styleId="37">
    <w:name w:val="áîêîâèê3"/>
    <w:basedOn w:val="aff0"/>
    <w:rsid w:val="00B26D85"/>
    <w:pPr>
      <w:jc w:val="center"/>
    </w:pPr>
    <w:rPr>
      <w:b/>
    </w:rPr>
  </w:style>
  <w:style w:type="paragraph" w:customStyle="1" w:styleId="25">
    <w:name w:val="áîêîâèê2"/>
    <w:basedOn w:val="aff0"/>
    <w:rsid w:val="00B26D85"/>
    <w:pPr>
      <w:ind w:left="227"/>
    </w:pPr>
  </w:style>
  <w:style w:type="paragraph" w:customStyle="1" w:styleId="aff1">
    <w:name w:val="öèôðû"/>
    <w:basedOn w:val="a1"/>
    <w:rsid w:val="00B26D85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1"/>
    <w:rsid w:val="00B26D85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B26D85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sid w:val="00B26D85"/>
    <w:pPr>
      <w:suppressAutoHyphens/>
    </w:pPr>
    <w:rPr>
      <w:lang w:eastAsia="zh-CN"/>
    </w:rPr>
  </w:style>
  <w:style w:type="paragraph" w:customStyle="1" w:styleId="xl2423">
    <w:name w:val="xl2423"/>
    <w:basedOn w:val="a1"/>
    <w:rsid w:val="00B26D85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rsid w:val="00B26D85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sid w:val="00B26D8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  <w:rsid w:val="00B26D85"/>
  </w:style>
  <w:style w:type="paragraph" w:customStyle="1" w:styleId="CommentSubject">
    <w:name w:val="Comment Subject"/>
    <w:basedOn w:val="CommentText"/>
    <w:next w:val="CommentText"/>
    <w:rsid w:val="00B26D85"/>
    <w:rPr>
      <w:b/>
      <w:bCs/>
    </w:rPr>
  </w:style>
  <w:style w:type="paragraph" w:customStyle="1" w:styleId="1f">
    <w:name w:val="Схема документа1"/>
    <w:basedOn w:val="a1"/>
    <w:rsid w:val="00B26D85"/>
    <w:rPr>
      <w:sz w:val="24"/>
      <w:szCs w:val="24"/>
    </w:rPr>
  </w:style>
  <w:style w:type="paragraph" w:customStyle="1" w:styleId="aff2">
    <w:name w:val="Содержимое таблицы"/>
    <w:basedOn w:val="a1"/>
    <w:rsid w:val="00B26D85"/>
    <w:pPr>
      <w:suppressLineNumbers/>
    </w:pPr>
  </w:style>
  <w:style w:type="paragraph" w:customStyle="1" w:styleId="aff3">
    <w:name w:val="Заголовок таблицы"/>
    <w:basedOn w:val="aff2"/>
    <w:rsid w:val="00B26D85"/>
    <w:pPr>
      <w:jc w:val="center"/>
    </w:pPr>
    <w:rPr>
      <w:b/>
      <w:bCs/>
    </w:rPr>
  </w:style>
  <w:style w:type="paragraph" w:customStyle="1" w:styleId="aff4">
    <w:name w:val="Верхний колонтитул слева"/>
    <w:basedOn w:val="a1"/>
    <w:rsid w:val="00B26D85"/>
    <w:pPr>
      <w:suppressLineNumbers/>
      <w:tabs>
        <w:tab w:val="center" w:pos="4960"/>
        <w:tab w:val="right" w:pos="9921"/>
      </w:tabs>
    </w:pPr>
  </w:style>
  <w:style w:type="paragraph" w:styleId="aff5">
    <w:name w:val="Balloon Text"/>
    <w:basedOn w:val="a1"/>
    <w:semiHidden/>
    <w:rsid w:val="00B26D85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rsid w:val="00B4746F"/>
    <w:rPr>
      <w:lang w:val="ru-RU" w:eastAsia="zh-CN" w:bidi="ar-SA"/>
    </w:rPr>
  </w:style>
  <w:style w:type="paragraph" w:customStyle="1" w:styleId="1f0">
    <w:name w:val="Абзац списка1"/>
    <w:basedOn w:val="a1"/>
    <w:rsid w:val="00A27829"/>
    <w:pPr>
      <w:ind w:left="720"/>
      <w:contextualSpacing/>
    </w:pPr>
    <w:rPr>
      <w:rFonts w:eastAsia="Calibri"/>
    </w:rPr>
  </w:style>
  <w:style w:type="paragraph" w:customStyle="1" w:styleId="212">
    <w:name w:val="Основной текст с отступом 21"/>
    <w:basedOn w:val="a1"/>
    <w:rsid w:val="008302FB"/>
    <w:pPr>
      <w:spacing w:line="200" w:lineRule="exact"/>
      <w:ind w:left="113" w:firstLine="284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B1F4-7DDD-4D8C-96E2-240D8927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Markova_G</dc:creator>
  <cp:lastModifiedBy>Корнева Лариса Петровна</cp:lastModifiedBy>
  <cp:revision>2</cp:revision>
  <cp:lastPrinted>2021-01-15T06:32:00Z</cp:lastPrinted>
  <dcterms:created xsi:type="dcterms:W3CDTF">2021-02-24T14:30:00Z</dcterms:created>
  <dcterms:modified xsi:type="dcterms:W3CDTF">2021-02-24T14:30:00Z</dcterms:modified>
</cp:coreProperties>
</file>