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9A" w:rsidRPr="005A190D" w:rsidRDefault="001B4D9A" w:rsidP="001B4D9A">
      <w:pPr>
        <w:spacing w:before="240" w:after="60"/>
        <w:ind w:left="482" w:hanging="482"/>
      </w:pPr>
      <w:r w:rsidRPr="005A190D">
        <w:rPr>
          <w:rFonts w:ascii="Arial" w:hAnsi="Arial" w:cs="Arial"/>
          <w:b/>
          <w:sz w:val="16"/>
        </w:rPr>
        <w:t>15.2. ОСНОВНЫЕ ФОНДЫ ПО ФОРМАМ СОБСТВЕННОСТИ</w:t>
      </w:r>
      <w:r w:rsidRPr="005A190D">
        <w:rPr>
          <w:rFonts w:ascii="Arial" w:hAnsi="Arial" w:cs="Arial"/>
          <w:b/>
          <w:sz w:val="16"/>
        </w:rPr>
        <w:br/>
      </w:r>
      <w:r w:rsidRPr="005A190D">
        <w:rPr>
          <w:rFonts w:ascii="Arial" w:hAnsi="Arial" w:cs="Arial"/>
          <w:sz w:val="14"/>
        </w:rPr>
        <w:t>на конец года; по полной учетной стоимости</w:t>
      </w:r>
    </w:p>
    <w:p w:rsidR="001B4D9A" w:rsidRPr="005A190D" w:rsidRDefault="001B4D9A" w:rsidP="001B4D9A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  <w:tab w:val="left" w:pos="8841"/>
        </w:tabs>
        <w:spacing w:after="60"/>
        <w:ind w:left="454"/>
        <w:rPr>
          <w:sz w:val="14"/>
          <w:szCs w:val="14"/>
          <w:lang w:val="en-US"/>
        </w:rPr>
      </w:pPr>
      <w:r w:rsidRPr="005A190D">
        <w:rPr>
          <w:rFonts w:ascii="Arial" w:hAnsi="Arial" w:cs="Arial"/>
          <w:b/>
          <w:i/>
          <w:sz w:val="16"/>
          <w:lang w:val="en-US"/>
        </w:rPr>
        <w:t>FIXED ASSETS BY OWNERSHIP</w:t>
      </w:r>
      <w:r w:rsidRPr="005A190D">
        <w:rPr>
          <w:lang w:val="en-US"/>
        </w:rPr>
        <w:t xml:space="preserve"> </w:t>
      </w:r>
      <w:r w:rsidRPr="005A190D">
        <w:rPr>
          <w:rFonts w:ascii="Arial" w:hAnsi="Arial" w:cs="Arial"/>
          <w:b/>
          <w:i/>
          <w:sz w:val="16"/>
          <w:lang w:val="en-US"/>
        </w:rPr>
        <w:t xml:space="preserve">TYPE </w:t>
      </w:r>
      <w:r w:rsidRPr="005A190D">
        <w:rPr>
          <w:rFonts w:ascii="Arial" w:hAnsi="Arial" w:cs="Arial"/>
          <w:b/>
          <w:i/>
          <w:sz w:val="16"/>
          <w:lang w:val="en-US"/>
        </w:rPr>
        <w:br/>
      </w:r>
      <w:r w:rsidRPr="005A190D">
        <w:rPr>
          <w:rFonts w:ascii="Arial" w:hAnsi="Arial" w:cs="Arial"/>
          <w:i/>
          <w:sz w:val="14"/>
          <w:szCs w:val="14"/>
          <w:lang w:val="en-US"/>
        </w:rPr>
        <w:t>end of year; at total book value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2"/>
        <w:gridCol w:w="1253"/>
        <w:gridCol w:w="1254"/>
        <w:gridCol w:w="1253"/>
        <w:gridCol w:w="1254"/>
        <w:gridCol w:w="1253"/>
        <w:gridCol w:w="1254"/>
      </w:tblGrid>
      <w:tr w:rsidR="001B4D9A" w:rsidRPr="005A190D" w:rsidTr="007A7058">
        <w:trPr>
          <w:cantSplit/>
        </w:trPr>
        <w:tc>
          <w:tcPr>
            <w:tcW w:w="240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B4D9A" w:rsidRPr="005A190D" w:rsidRDefault="001B4D9A" w:rsidP="007A7058">
            <w:pPr>
              <w:spacing w:before="40" w:after="40"/>
              <w:ind w:left="57" w:right="28"/>
              <w:rPr>
                <w:rFonts w:ascii="Arial" w:hAnsi="Arial" w:cs="Arial"/>
                <w:sz w:val="12"/>
                <w:szCs w:val="12"/>
              </w:rPr>
            </w:pPr>
            <w:r w:rsidRPr="005A190D">
              <w:rPr>
                <w:rFonts w:ascii="Arial" w:hAnsi="Arial" w:cs="Arial"/>
                <w:sz w:val="12"/>
                <w:szCs w:val="12"/>
              </w:rPr>
              <w:t>Годы</w:t>
            </w:r>
          </w:p>
          <w:p w:rsidR="001B4D9A" w:rsidRPr="005A190D" w:rsidRDefault="001B4D9A" w:rsidP="007A7058">
            <w:pPr>
              <w:spacing w:before="20" w:line="120" w:lineRule="exact"/>
              <w:ind w:left="57" w:right="2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A190D">
              <w:rPr>
                <w:rFonts w:ascii="Arial" w:hAnsi="Arial" w:cs="Arial"/>
                <w:i/>
                <w:sz w:val="12"/>
                <w:szCs w:val="12"/>
              </w:rPr>
              <w:t>Year</w:t>
            </w:r>
            <w:proofErr w:type="spellEnd"/>
          </w:p>
        </w:tc>
        <w:tc>
          <w:tcPr>
            <w:tcW w:w="3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D9A" w:rsidRPr="005A190D" w:rsidRDefault="001B4D9A" w:rsidP="007A7058">
            <w:pPr>
              <w:spacing w:before="20"/>
              <w:ind w:left="57" w:right="28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5A190D">
              <w:rPr>
                <w:rFonts w:ascii="Arial" w:hAnsi="Arial" w:cs="Arial"/>
                <w:sz w:val="12"/>
                <w:szCs w:val="12"/>
              </w:rPr>
              <w:t>Млн</w:t>
            </w:r>
            <w:proofErr w:type="gramEnd"/>
            <w:r w:rsidRPr="005A190D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A190D">
              <w:rPr>
                <w:rFonts w:ascii="Arial" w:hAnsi="Arial" w:cs="Arial"/>
                <w:sz w:val="12"/>
                <w:szCs w:val="12"/>
              </w:rPr>
              <w:t>руб</w:t>
            </w:r>
            <w:proofErr w:type="spellEnd"/>
            <w:r w:rsidRPr="005A190D">
              <w:rPr>
                <w:rFonts w:ascii="Arial" w:hAnsi="Arial" w:cs="Arial"/>
                <w:sz w:val="12"/>
                <w:szCs w:val="12"/>
                <w:lang w:val="en-US"/>
              </w:rPr>
              <w:t>.</w:t>
            </w:r>
          </w:p>
          <w:p w:rsidR="001B4D9A" w:rsidRPr="005A190D" w:rsidRDefault="001B4D9A" w:rsidP="007A7058">
            <w:pPr>
              <w:spacing w:before="40"/>
              <w:ind w:left="57" w:right="2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A190D">
              <w:rPr>
                <w:rFonts w:ascii="Arial" w:hAnsi="Arial" w:cs="Arial"/>
                <w:i/>
                <w:sz w:val="12"/>
                <w:szCs w:val="12"/>
                <w:lang w:val="en-US"/>
              </w:rPr>
              <w:t>Mln</w:t>
            </w:r>
            <w:proofErr w:type="spellEnd"/>
            <w:r w:rsidRPr="005A190D">
              <w:rPr>
                <w:rFonts w:ascii="Arial" w:hAnsi="Arial" w:cs="Arial"/>
                <w:i/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5A190D">
              <w:rPr>
                <w:rFonts w:ascii="Arial" w:hAnsi="Arial" w:cs="Arial"/>
                <w:i/>
                <w:sz w:val="12"/>
                <w:szCs w:val="12"/>
                <w:lang w:val="en-US"/>
              </w:rPr>
              <w:t>roubles</w:t>
            </w:r>
            <w:proofErr w:type="spellEnd"/>
            <w:r w:rsidRPr="005A190D">
              <w:rPr>
                <w:rFonts w:ascii="Arial" w:hAnsi="Arial" w:cs="Arial"/>
                <w:i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3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D9A" w:rsidRPr="005A190D" w:rsidRDefault="001B4D9A" w:rsidP="007A7058">
            <w:pPr>
              <w:spacing w:before="20"/>
              <w:ind w:left="57" w:right="28"/>
              <w:rPr>
                <w:rFonts w:ascii="Arial" w:hAnsi="Arial" w:cs="Arial"/>
                <w:sz w:val="12"/>
                <w:szCs w:val="12"/>
              </w:rPr>
            </w:pPr>
            <w:r w:rsidRPr="005A190D">
              <w:rPr>
                <w:rFonts w:ascii="Arial" w:hAnsi="Arial" w:cs="Arial"/>
                <w:sz w:val="12"/>
                <w:szCs w:val="12"/>
              </w:rPr>
              <w:t>В процентах к итогу</w:t>
            </w:r>
          </w:p>
          <w:p w:rsidR="001B4D9A" w:rsidRPr="005A190D" w:rsidRDefault="001B4D9A" w:rsidP="007A7058">
            <w:pPr>
              <w:spacing w:before="40"/>
              <w:ind w:left="57" w:right="2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A190D">
              <w:rPr>
                <w:rFonts w:ascii="Arial" w:hAnsi="Arial" w:cs="Arial"/>
                <w:i/>
                <w:sz w:val="12"/>
                <w:szCs w:val="12"/>
              </w:rPr>
              <w:t>Percent</w:t>
            </w:r>
            <w:proofErr w:type="spellEnd"/>
            <w:r w:rsidRPr="005A190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proofErr w:type="spellStart"/>
            <w:r w:rsidRPr="005A190D">
              <w:rPr>
                <w:rFonts w:ascii="Arial" w:hAnsi="Arial" w:cs="Arial"/>
                <w:i/>
                <w:sz w:val="12"/>
                <w:szCs w:val="12"/>
              </w:rPr>
              <w:t>of</w:t>
            </w:r>
            <w:proofErr w:type="spellEnd"/>
            <w:r w:rsidRPr="005A190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proofErr w:type="spellStart"/>
            <w:r w:rsidRPr="005A190D">
              <w:rPr>
                <w:rFonts w:ascii="Arial" w:hAnsi="Arial" w:cs="Arial"/>
                <w:i/>
                <w:sz w:val="12"/>
                <w:szCs w:val="12"/>
              </w:rPr>
              <w:t>total</w:t>
            </w:r>
            <w:proofErr w:type="spellEnd"/>
          </w:p>
        </w:tc>
      </w:tr>
      <w:tr w:rsidR="001B4D9A" w:rsidRPr="005A190D" w:rsidTr="007A7058">
        <w:trPr>
          <w:cantSplit/>
        </w:trPr>
        <w:tc>
          <w:tcPr>
            <w:tcW w:w="2402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B4D9A" w:rsidRPr="005A190D" w:rsidRDefault="001B4D9A" w:rsidP="007A7058">
            <w:pPr>
              <w:snapToGrid w:val="0"/>
              <w:spacing w:before="20" w:after="20" w:line="120" w:lineRule="exact"/>
              <w:ind w:left="57" w:right="28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4D9A" w:rsidRPr="005A190D" w:rsidRDefault="001B4D9A" w:rsidP="007A7058">
            <w:pPr>
              <w:spacing w:before="20"/>
              <w:ind w:left="57" w:right="28"/>
              <w:rPr>
                <w:rFonts w:ascii="Arial" w:hAnsi="Arial" w:cs="Arial"/>
                <w:sz w:val="12"/>
                <w:szCs w:val="12"/>
              </w:rPr>
            </w:pPr>
            <w:r w:rsidRPr="005A190D">
              <w:rPr>
                <w:rFonts w:ascii="Arial" w:hAnsi="Arial" w:cs="Arial"/>
                <w:sz w:val="12"/>
                <w:szCs w:val="12"/>
              </w:rPr>
              <w:t xml:space="preserve">все основные </w:t>
            </w:r>
            <w:r w:rsidRPr="005A190D">
              <w:rPr>
                <w:rFonts w:ascii="Arial" w:hAnsi="Arial" w:cs="Arial"/>
                <w:sz w:val="12"/>
                <w:szCs w:val="12"/>
              </w:rPr>
              <w:br/>
              <w:t xml:space="preserve">фонды </w:t>
            </w:r>
          </w:p>
          <w:p w:rsidR="001B4D9A" w:rsidRPr="005A190D" w:rsidRDefault="001B4D9A" w:rsidP="007A7058">
            <w:pPr>
              <w:spacing w:before="40"/>
              <w:ind w:left="57" w:right="28"/>
              <w:rPr>
                <w:rFonts w:ascii="Arial" w:hAnsi="Arial" w:cs="Arial"/>
                <w:sz w:val="12"/>
                <w:szCs w:val="12"/>
              </w:rPr>
            </w:pPr>
            <w:r w:rsidRPr="005A190D">
              <w:rPr>
                <w:rFonts w:ascii="Arial" w:hAnsi="Arial" w:cs="Arial"/>
                <w:i/>
                <w:sz w:val="12"/>
                <w:szCs w:val="12"/>
                <w:lang w:val="en-US"/>
              </w:rPr>
              <w:t>all</w:t>
            </w:r>
            <w:r w:rsidRPr="005A190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5A190D">
              <w:rPr>
                <w:rFonts w:ascii="Arial" w:hAnsi="Arial" w:cs="Arial"/>
                <w:i/>
                <w:sz w:val="12"/>
                <w:szCs w:val="12"/>
                <w:lang w:val="en-US"/>
              </w:rPr>
              <w:t>fixed</w:t>
            </w:r>
            <w:r w:rsidRPr="005A190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5A190D">
              <w:rPr>
                <w:rFonts w:ascii="Arial" w:hAnsi="Arial" w:cs="Arial"/>
                <w:i/>
                <w:sz w:val="12"/>
                <w:szCs w:val="12"/>
                <w:lang w:val="en-US"/>
              </w:rPr>
              <w:t>assets</w:t>
            </w:r>
          </w:p>
        </w:tc>
        <w:tc>
          <w:tcPr>
            <w:tcW w:w="2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D9A" w:rsidRPr="005A190D" w:rsidRDefault="001B4D9A" w:rsidP="007A7058">
            <w:pPr>
              <w:spacing w:before="20"/>
              <w:ind w:left="57" w:right="28"/>
              <w:rPr>
                <w:rFonts w:ascii="Arial" w:hAnsi="Arial" w:cs="Arial"/>
                <w:sz w:val="12"/>
                <w:szCs w:val="12"/>
              </w:rPr>
            </w:pPr>
            <w:r w:rsidRPr="005A190D">
              <w:rPr>
                <w:rFonts w:ascii="Arial" w:hAnsi="Arial" w:cs="Arial"/>
                <w:sz w:val="12"/>
                <w:szCs w:val="12"/>
              </w:rPr>
              <w:t xml:space="preserve">в том числе </w:t>
            </w:r>
            <w:r w:rsidRPr="005A190D">
              <w:rPr>
                <w:rFonts w:ascii="Arial" w:hAnsi="Arial" w:cs="Arial"/>
                <w:sz w:val="12"/>
                <w:szCs w:val="12"/>
              </w:rPr>
              <w:br/>
              <w:t>по формам собственности</w:t>
            </w:r>
          </w:p>
          <w:p w:rsidR="001B4D9A" w:rsidRPr="005A190D" w:rsidRDefault="001B4D9A" w:rsidP="007A7058">
            <w:pPr>
              <w:spacing w:before="40"/>
              <w:ind w:left="57" w:right="28"/>
              <w:rPr>
                <w:rFonts w:ascii="Arial" w:hAnsi="Arial" w:cs="Arial"/>
                <w:sz w:val="12"/>
                <w:szCs w:val="12"/>
              </w:rPr>
            </w:pPr>
            <w:r w:rsidRPr="005A190D">
              <w:rPr>
                <w:rFonts w:ascii="Arial" w:hAnsi="Arial" w:cs="Arial"/>
                <w:i/>
                <w:sz w:val="12"/>
                <w:szCs w:val="12"/>
                <w:lang w:val="en-GB"/>
              </w:rPr>
              <w:t>including</w:t>
            </w:r>
            <w:r w:rsidRPr="005A190D">
              <w:rPr>
                <w:rFonts w:ascii="Arial" w:hAnsi="Arial" w:cs="Arial"/>
                <w:i/>
                <w:sz w:val="12"/>
                <w:szCs w:val="12"/>
                <w:lang w:val="en-US"/>
              </w:rPr>
              <w:t xml:space="preserve"> by ownership type</w:t>
            </w:r>
          </w:p>
        </w:tc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B4D9A" w:rsidRPr="005A190D" w:rsidRDefault="001B4D9A" w:rsidP="007A7058">
            <w:pPr>
              <w:spacing w:before="20"/>
              <w:ind w:left="57" w:right="28"/>
              <w:rPr>
                <w:rFonts w:ascii="Arial" w:hAnsi="Arial" w:cs="Arial"/>
                <w:sz w:val="12"/>
                <w:szCs w:val="12"/>
              </w:rPr>
            </w:pPr>
            <w:r w:rsidRPr="005A190D">
              <w:rPr>
                <w:rFonts w:ascii="Arial" w:hAnsi="Arial" w:cs="Arial"/>
                <w:sz w:val="12"/>
                <w:szCs w:val="12"/>
              </w:rPr>
              <w:t xml:space="preserve">все основные </w:t>
            </w:r>
            <w:r w:rsidRPr="005A190D">
              <w:rPr>
                <w:rFonts w:ascii="Arial" w:hAnsi="Arial" w:cs="Arial"/>
                <w:sz w:val="12"/>
                <w:szCs w:val="12"/>
              </w:rPr>
              <w:br/>
              <w:t xml:space="preserve">фонды </w:t>
            </w:r>
          </w:p>
          <w:p w:rsidR="001B4D9A" w:rsidRPr="005A190D" w:rsidRDefault="001B4D9A" w:rsidP="007A7058">
            <w:pPr>
              <w:spacing w:before="40"/>
              <w:ind w:left="57" w:right="28"/>
              <w:rPr>
                <w:rFonts w:ascii="Arial" w:hAnsi="Arial" w:cs="Arial"/>
                <w:sz w:val="12"/>
                <w:szCs w:val="12"/>
              </w:rPr>
            </w:pPr>
            <w:r w:rsidRPr="005A190D">
              <w:rPr>
                <w:rFonts w:ascii="Arial" w:hAnsi="Arial" w:cs="Arial"/>
                <w:i/>
                <w:sz w:val="12"/>
                <w:szCs w:val="12"/>
                <w:lang w:val="en-US"/>
              </w:rPr>
              <w:t>all</w:t>
            </w:r>
            <w:r w:rsidRPr="005A190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5A190D">
              <w:rPr>
                <w:rFonts w:ascii="Arial" w:hAnsi="Arial" w:cs="Arial"/>
                <w:i/>
                <w:sz w:val="12"/>
                <w:szCs w:val="12"/>
                <w:lang w:val="en-US"/>
              </w:rPr>
              <w:t>fixed</w:t>
            </w:r>
            <w:r w:rsidRPr="005A190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5A190D">
              <w:rPr>
                <w:rFonts w:ascii="Arial" w:hAnsi="Arial" w:cs="Arial"/>
                <w:i/>
                <w:sz w:val="12"/>
                <w:szCs w:val="12"/>
                <w:lang w:val="en-US"/>
              </w:rPr>
              <w:t>assets</w:t>
            </w:r>
          </w:p>
        </w:tc>
        <w:tc>
          <w:tcPr>
            <w:tcW w:w="2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D9A" w:rsidRPr="005A190D" w:rsidRDefault="001B4D9A" w:rsidP="007A7058">
            <w:pPr>
              <w:spacing w:before="20"/>
              <w:ind w:left="57" w:right="28"/>
              <w:rPr>
                <w:rFonts w:ascii="Arial" w:hAnsi="Arial" w:cs="Arial"/>
                <w:sz w:val="12"/>
                <w:szCs w:val="12"/>
              </w:rPr>
            </w:pPr>
            <w:r w:rsidRPr="005A190D">
              <w:rPr>
                <w:rFonts w:ascii="Arial" w:hAnsi="Arial" w:cs="Arial"/>
                <w:sz w:val="12"/>
                <w:szCs w:val="12"/>
              </w:rPr>
              <w:t xml:space="preserve">в том числе </w:t>
            </w:r>
            <w:r w:rsidRPr="005A190D">
              <w:rPr>
                <w:rFonts w:ascii="Arial" w:hAnsi="Arial" w:cs="Arial"/>
                <w:sz w:val="12"/>
                <w:szCs w:val="12"/>
              </w:rPr>
              <w:br/>
              <w:t>по формам собственности</w:t>
            </w:r>
          </w:p>
          <w:p w:rsidR="001B4D9A" w:rsidRPr="005A190D" w:rsidRDefault="001B4D9A" w:rsidP="007A7058">
            <w:pPr>
              <w:spacing w:before="40"/>
              <w:ind w:left="57" w:right="28"/>
              <w:rPr>
                <w:rFonts w:ascii="Arial" w:hAnsi="Arial" w:cs="Arial"/>
                <w:sz w:val="12"/>
                <w:szCs w:val="12"/>
              </w:rPr>
            </w:pPr>
            <w:r w:rsidRPr="005A190D">
              <w:rPr>
                <w:rFonts w:ascii="Arial" w:hAnsi="Arial" w:cs="Arial"/>
                <w:i/>
                <w:sz w:val="12"/>
                <w:szCs w:val="12"/>
                <w:lang w:val="en-US"/>
              </w:rPr>
              <w:t>including by ownership type</w:t>
            </w:r>
          </w:p>
        </w:tc>
      </w:tr>
      <w:tr w:rsidR="001B4D9A" w:rsidRPr="005A190D" w:rsidTr="007A7058">
        <w:trPr>
          <w:cantSplit/>
        </w:trPr>
        <w:tc>
          <w:tcPr>
            <w:tcW w:w="2402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B4D9A" w:rsidRPr="005A190D" w:rsidRDefault="001B4D9A" w:rsidP="007A7058">
            <w:pPr>
              <w:snapToGrid w:val="0"/>
              <w:spacing w:before="20" w:after="20" w:line="120" w:lineRule="exact"/>
              <w:ind w:left="57" w:right="28"/>
              <w:rPr>
                <w:rFonts w:ascii="Arial" w:hAnsi="Arial" w:cs="Arial"/>
                <w:i/>
                <w:sz w:val="12"/>
                <w:szCs w:val="12"/>
                <w:lang w:val="en-US"/>
              </w:rPr>
            </w:pPr>
          </w:p>
        </w:tc>
        <w:tc>
          <w:tcPr>
            <w:tcW w:w="125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D9A" w:rsidRPr="005A190D" w:rsidRDefault="001B4D9A" w:rsidP="007A7058">
            <w:pPr>
              <w:snapToGrid w:val="0"/>
              <w:spacing w:before="20"/>
              <w:ind w:left="57" w:right="28"/>
              <w:rPr>
                <w:rFonts w:ascii="Arial" w:hAnsi="Arial" w:cs="Arial"/>
                <w:i/>
                <w:sz w:val="12"/>
                <w:szCs w:val="12"/>
                <w:lang w:val="en-US"/>
              </w:rPr>
            </w:pPr>
          </w:p>
        </w:tc>
        <w:tc>
          <w:tcPr>
            <w:tcW w:w="12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D9A" w:rsidRPr="005A190D" w:rsidRDefault="001B4D9A" w:rsidP="007A7058">
            <w:pPr>
              <w:spacing w:before="20"/>
              <w:ind w:left="57" w:right="28"/>
              <w:rPr>
                <w:rFonts w:ascii="Arial" w:hAnsi="Arial" w:cs="Arial"/>
                <w:sz w:val="12"/>
                <w:szCs w:val="12"/>
              </w:rPr>
            </w:pPr>
            <w:r w:rsidRPr="005A190D">
              <w:rPr>
                <w:rFonts w:ascii="Arial" w:hAnsi="Arial" w:cs="Arial"/>
                <w:sz w:val="12"/>
                <w:szCs w:val="12"/>
              </w:rPr>
              <w:t>государственная</w:t>
            </w:r>
          </w:p>
          <w:p w:rsidR="001B4D9A" w:rsidRPr="005A190D" w:rsidRDefault="001B4D9A" w:rsidP="007A7058">
            <w:pPr>
              <w:spacing w:before="40"/>
              <w:ind w:left="57" w:right="2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A190D">
              <w:rPr>
                <w:rFonts w:ascii="Arial" w:hAnsi="Arial" w:cs="Arial"/>
                <w:i/>
                <w:sz w:val="12"/>
                <w:szCs w:val="12"/>
              </w:rPr>
              <w:t>state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D9A" w:rsidRPr="005A190D" w:rsidRDefault="001B4D9A" w:rsidP="007A7058">
            <w:pPr>
              <w:spacing w:before="20"/>
              <w:ind w:left="57" w:right="28"/>
              <w:rPr>
                <w:rFonts w:ascii="Arial" w:hAnsi="Arial" w:cs="Arial"/>
                <w:sz w:val="12"/>
                <w:szCs w:val="12"/>
              </w:rPr>
            </w:pPr>
            <w:r w:rsidRPr="005A190D">
              <w:rPr>
                <w:rFonts w:ascii="Arial" w:hAnsi="Arial" w:cs="Arial"/>
                <w:sz w:val="12"/>
                <w:szCs w:val="12"/>
              </w:rPr>
              <w:t>негосударственная</w:t>
            </w:r>
          </w:p>
          <w:p w:rsidR="001B4D9A" w:rsidRPr="005A190D" w:rsidRDefault="001B4D9A" w:rsidP="007A7058">
            <w:pPr>
              <w:spacing w:before="40"/>
              <w:ind w:left="57" w:right="28"/>
              <w:rPr>
                <w:rFonts w:ascii="Arial" w:hAnsi="Arial" w:cs="Arial"/>
                <w:sz w:val="12"/>
                <w:szCs w:val="12"/>
              </w:rPr>
            </w:pPr>
            <w:r w:rsidRPr="005A190D">
              <w:rPr>
                <w:rFonts w:ascii="Arial" w:hAnsi="Arial" w:cs="Arial"/>
                <w:i/>
                <w:sz w:val="12"/>
                <w:szCs w:val="12"/>
                <w:lang w:val="en-US"/>
              </w:rPr>
              <w:t>not-state</w:t>
            </w:r>
          </w:p>
        </w:tc>
        <w:tc>
          <w:tcPr>
            <w:tcW w:w="12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D9A" w:rsidRPr="005A190D" w:rsidRDefault="001B4D9A" w:rsidP="007A7058">
            <w:pPr>
              <w:snapToGrid w:val="0"/>
              <w:spacing w:before="20"/>
              <w:ind w:left="57" w:right="28"/>
              <w:rPr>
                <w:rFonts w:ascii="Arial" w:hAnsi="Arial" w:cs="Arial"/>
                <w:i/>
                <w:sz w:val="12"/>
                <w:szCs w:val="12"/>
                <w:lang w:val="en-US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D9A" w:rsidRPr="005A190D" w:rsidRDefault="001B4D9A" w:rsidP="007A7058">
            <w:pPr>
              <w:spacing w:before="20"/>
              <w:ind w:left="57" w:right="28"/>
              <w:rPr>
                <w:rFonts w:ascii="Arial" w:hAnsi="Arial" w:cs="Arial"/>
                <w:sz w:val="12"/>
                <w:szCs w:val="12"/>
              </w:rPr>
            </w:pPr>
            <w:r w:rsidRPr="005A190D">
              <w:rPr>
                <w:rFonts w:ascii="Arial" w:hAnsi="Arial" w:cs="Arial"/>
                <w:sz w:val="12"/>
                <w:szCs w:val="12"/>
              </w:rPr>
              <w:t>государственная</w:t>
            </w:r>
          </w:p>
          <w:p w:rsidR="001B4D9A" w:rsidRPr="005A190D" w:rsidRDefault="001B4D9A" w:rsidP="007A7058">
            <w:pPr>
              <w:spacing w:before="40"/>
              <w:ind w:left="57" w:right="28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A190D">
              <w:rPr>
                <w:rFonts w:ascii="Arial" w:hAnsi="Arial" w:cs="Arial"/>
                <w:i/>
                <w:sz w:val="12"/>
                <w:szCs w:val="12"/>
              </w:rPr>
              <w:t>state</w:t>
            </w:r>
            <w:proofErr w:type="spellEnd"/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D9A" w:rsidRPr="005A190D" w:rsidRDefault="001B4D9A" w:rsidP="007A7058">
            <w:pPr>
              <w:spacing w:before="20"/>
              <w:ind w:left="57" w:right="28"/>
              <w:rPr>
                <w:rFonts w:ascii="Arial" w:hAnsi="Arial" w:cs="Arial"/>
                <w:sz w:val="12"/>
                <w:szCs w:val="12"/>
              </w:rPr>
            </w:pPr>
            <w:r w:rsidRPr="005A190D">
              <w:rPr>
                <w:rFonts w:ascii="Arial" w:hAnsi="Arial" w:cs="Arial"/>
                <w:sz w:val="12"/>
                <w:szCs w:val="12"/>
              </w:rPr>
              <w:t>негосударственная</w:t>
            </w:r>
          </w:p>
          <w:p w:rsidR="001B4D9A" w:rsidRPr="005A190D" w:rsidRDefault="001B4D9A" w:rsidP="007A7058">
            <w:pPr>
              <w:spacing w:before="40"/>
              <w:ind w:left="57" w:right="28"/>
              <w:rPr>
                <w:rFonts w:ascii="Arial" w:hAnsi="Arial" w:cs="Arial"/>
                <w:sz w:val="12"/>
                <w:szCs w:val="12"/>
              </w:rPr>
            </w:pPr>
            <w:r w:rsidRPr="005A190D">
              <w:rPr>
                <w:rFonts w:ascii="Arial" w:hAnsi="Arial" w:cs="Arial"/>
                <w:i/>
                <w:sz w:val="12"/>
                <w:szCs w:val="12"/>
                <w:lang w:val="en-US"/>
              </w:rPr>
              <w:t>not-state</w:t>
            </w:r>
          </w:p>
        </w:tc>
      </w:tr>
      <w:tr w:rsidR="001B4D9A" w:rsidRPr="005A190D" w:rsidTr="007A7058">
        <w:trPr>
          <w:cantSplit/>
        </w:trPr>
        <w:tc>
          <w:tcPr>
            <w:tcW w:w="2402" w:type="dxa"/>
            <w:shd w:val="clear" w:color="auto" w:fill="auto"/>
            <w:vAlign w:val="bottom"/>
          </w:tcPr>
          <w:p w:rsidR="001B4D9A" w:rsidRPr="005A190D" w:rsidRDefault="001B4D9A" w:rsidP="007A7058">
            <w:pPr>
              <w:spacing w:before="60" w:line="140" w:lineRule="exact"/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125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B4D9A" w:rsidRPr="005A190D" w:rsidRDefault="001B4D9A" w:rsidP="007A7058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  <w:lang w:val="en-US"/>
              </w:rPr>
              <w:t>17464172</w:t>
            </w:r>
          </w:p>
        </w:tc>
        <w:tc>
          <w:tcPr>
            <w:tcW w:w="125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B4D9A" w:rsidRPr="005A190D" w:rsidRDefault="001B4D9A" w:rsidP="007A7058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  <w:lang w:val="en-US"/>
              </w:rPr>
              <w:t>4366043</w:t>
            </w:r>
          </w:p>
        </w:tc>
        <w:tc>
          <w:tcPr>
            <w:tcW w:w="125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B4D9A" w:rsidRPr="005A190D" w:rsidRDefault="001B4D9A" w:rsidP="007A7058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  <w:lang w:val="en-US"/>
              </w:rPr>
              <w:t>13098729</w:t>
            </w:r>
          </w:p>
        </w:tc>
        <w:tc>
          <w:tcPr>
            <w:tcW w:w="125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B4D9A" w:rsidRPr="005A190D" w:rsidRDefault="001B4D9A" w:rsidP="007A7058">
            <w:pPr>
              <w:spacing w:before="60"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5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B4D9A" w:rsidRPr="005A190D" w:rsidRDefault="001B4D9A" w:rsidP="007A7058">
            <w:pPr>
              <w:spacing w:before="60"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2</w:t>
            </w:r>
            <w:r w:rsidRPr="005A190D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125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B4D9A" w:rsidRPr="005A190D" w:rsidRDefault="001B4D9A" w:rsidP="007A7058">
            <w:pPr>
              <w:spacing w:before="60"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7</w:t>
            </w:r>
            <w:r w:rsidRPr="005A190D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</w:tr>
      <w:tr w:rsidR="001B4D9A" w:rsidRPr="005A190D" w:rsidTr="007A7058">
        <w:trPr>
          <w:cantSplit/>
        </w:trPr>
        <w:tc>
          <w:tcPr>
            <w:tcW w:w="2402" w:type="dxa"/>
            <w:shd w:val="clear" w:color="auto" w:fill="auto"/>
            <w:vAlign w:val="bottom"/>
          </w:tcPr>
          <w:p w:rsidR="001B4D9A" w:rsidRPr="005A190D" w:rsidRDefault="001B4D9A" w:rsidP="007A7058">
            <w:pPr>
              <w:spacing w:before="60" w:line="140" w:lineRule="exact"/>
              <w:ind w:left="113" w:right="57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2010</w:t>
            </w:r>
            <w:r w:rsidRPr="005A190D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125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B4D9A" w:rsidRPr="005A190D" w:rsidRDefault="001B4D9A" w:rsidP="007A7058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93185612</w:t>
            </w:r>
          </w:p>
        </w:tc>
        <w:tc>
          <w:tcPr>
            <w:tcW w:w="125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B4D9A" w:rsidRPr="005A190D" w:rsidRDefault="001B4D9A" w:rsidP="007A7058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20500835</w:t>
            </w:r>
          </w:p>
        </w:tc>
        <w:tc>
          <w:tcPr>
            <w:tcW w:w="125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B4D9A" w:rsidRPr="005A190D" w:rsidRDefault="001B4D9A" w:rsidP="007A7058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72684777</w:t>
            </w:r>
          </w:p>
        </w:tc>
        <w:tc>
          <w:tcPr>
            <w:tcW w:w="125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B4D9A" w:rsidRPr="005A190D" w:rsidRDefault="001B4D9A" w:rsidP="007A7058">
            <w:pPr>
              <w:spacing w:before="60"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5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B4D9A" w:rsidRPr="005A190D" w:rsidRDefault="001B4D9A" w:rsidP="007A7058">
            <w:pPr>
              <w:spacing w:before="60"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25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B4D9A" w:rsidRPr="005A190D" w:rsidRDefault="001B4D9A" w:rsidP="007A7058">
            <w:pPr>
              <w:spacing w:before="60"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78</w:t>
            </w:r>
          </w:p>
        </w:tc>
      </w:tr>
      <w:tr w:rsidR="001B4D9A" w:rsidRPr="005A190D" w:rsidTr="007A7058">
        <w:trPr>
          <w:cantSplit/>
        </w:trPr>
        <w:tc>
          <w:tcPr>
            <w:tcW w:w="2402" w:type="dxa"/>
            <w:shd w:val="clear" w:color="auto" w:fill="auto"/>
            <w:vAlign w:val="bottom"/>
          </w:tcPr>
          <w:p w:rsidR="001B4D9A" w:rsidRPr="005A190D" w:rsidRDefault="001B4D9A" w:rsidP="007A7058">
            <w:pPr>
              <w:spacing w:before="60" w:line="140" w:lineRule="exact"/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  <w:lang w:val="en-US"/>
              </w:rPr>
              <w:t>2016</w:t>
            </w:r>
          </w:p>
        </w:tc>
        <w:tc>
          <w:tcPr>
            <w:tcW w:w="125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B4D9A" w:rsidRPr="005A190D" w:rsidRDefault="001B4D9A" w:rsidP="007A7058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183403693</w:t>
            </w:r>
          </w:p>
        </w:tc>
        <w:tc>
          <w:tcPr>
            <w:tcW w:w="125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B4D9A" w:rsidRPr="005A190D" w:rsidRDefault="001B4D9A" w:rsidP="007A7058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42182849</w:t>
            </w:r>
          </w:p>
        </w:tc>
        <w:tc>
          <w:tcPr>
            <w:tcW w:w="125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B4D9A" w:rsidRPr="005A190D" w:rsidRDefault="001B4D9A" w:rsidP="007A7058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141220844</w:t>
            </w:r>
          </w:p>
        </w:tc>
        <w:tc>
          <w:tcPr>
            <w:tcW w:w="125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B4D9A" w:rsidRPr="005A190D" w:rsidRDefault="001B4D9A" w:rsidP="007A7058">
            <w:pPr>
              <w:spacing w:before="60"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5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B4D9A" w:rsidRPr="005A190D" w:rsidRDefault="001B4D9A" w:rsidP="007A7058">
            <w:pPr>
              <w:spacing w:before="60"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25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B4D9A" w:rsidRPr="005A190D" w:rsidRDefault="001B4D9A" w:rsidP="007A7058">
            <w:pPr>
              <w:spacing w:before="60"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77</w:t>
            </w:r>
          </w:p>
        </w:tc>
      </w:tr>
      <w:tr w:rsidR="001B4D9A" w:rsidRPr="005A190D" w:rsidTr="007A7058">
        <w:trPr>
          <w:cantSplit/>
        </w:trPr>
        <w:tc>
          <w:tcPr>
            <w:tcW w:w="2402" w:type="dxa"/>
            <w:shd w:val="clear" w:color="auto" w:fill="auto"/>
            <w:vAlign w:val="bottom"/>
          </w:tcPr>
          <w:p w:rsidR="001B4D9A" w:rsidRPr="005A190D" w:rsidRDefault="001B4D9A" w:rsidP="007A7058">
            <w:pPr>
              <w:spacing w:before="60" w:line="140" w:lineRule="exact"/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25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B4D9A" w:rsidRPr="005A190D" w:rsidRDefault="001B4D9A" w:rsidP="007A7058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194649464</w:t>
            </w:r>
          </w:p>
        </w:tc>
        <w:tc>
          <w:tcPr>
            <w:tcW w:w="125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B4D9A" w:rsidRPr="005A190D" w:rsidRDefault="001B4D9A" w:rsidP="007A7058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42822882</w:t>
            </w:r>
          </w:p>
        </w:tc>
        <w:tc>
          <w:tcPr>
            <w:tcW w:w="125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B4D9A" w:rsidRPr="005A190D" w:rsidRDefault="001B4D9A" w:rsidP="007A7058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151826582</w:t>
            </w:r>
          </w:p>
        </w:tc>
        <w:tc>
          <w:tcPr>
            <w:tcW w:w="125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B4D9A" w:rsidRPr="005A190D" w:rsidRDefault="001B4D9A" w:rsidP="007A7058">
            <w:pPr>
              <w:spacing w:before="60"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5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B4D9A" w:rsidRPr="005A190D" w:rsidRDefault="001B4D9A" w:rsidP="007A7058">
            <w:pPr>
              <w:spacing w:before="60"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254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1B4D9A" w:rsidRPr="005A190D" w:rsidRDefault="001B4D9A" w:rsidP="007A7058">
            <w:pPr>
              <w:spacing w:before="60"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78</w:t>
            </w:r>
          </w:p>
        </w:tc>
      </w:tr>
      <w:tr w:rsidR="001B4D9A" w:rsidRPr="005A190D" w:rsidTr="007A7058">
        <w:trPr>
          <w:cantSplit/>
        </w:trPr>
        <w:tc>
          <w:tcPr>
            <w:tcW w:w="24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4D9A" w:rsidRPr="005A190D" w:rsidRDefault="001B4D9A" w:rsidP="007A7058">
            <w:pPr>
              <w:spacing w:before="60" w:line="140" w:lineRule="exact"/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25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4D9A" w:rsidRPr="005A190D" w:rsidRDefault="001B4D9A" w:rsidP="007A7058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210940524</w:t>
            </w:r>
          </w:p>
        </w:tc>
        <w:tc>
          <w:tcPr>
            <w:tcW w:w="125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4D9A" w:rsidRPr="005A190D" w:rsidRDefault="001B4D9A" w:rsidP="007A7058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48554819</w:t>
            </w:r>
          </w:p>
        </w:tc>
        <w:tc>
          <w:tcPr>
            <w:tcW w:w="125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4D9A" w:rsidRPr="005A190D" w:rsidRDefault="001B4D9A" w:rsidP="007A7058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162385705</w:t>
            </w:r>
          </w:p>
        </w:tc>
        <w:tc>
          <w:tcPr>
            <w:tcW w:w="125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4D9A" w:rsidRPr="005A190D" w:rsidRDefault="001B4D9A" w:rsidP="007A7058">
            <w:pPr>
              <w:spacing w:before="60"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25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4D9A" w:rsidRPr="005A190D" w:rsidRDefault="001B4D9A" w:rsidP="007A7058">
            <w:pPr>
              <w:spacing w:before="60"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25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4D9A" w:rsidRPr="005A190D" w:rsidRDefault="001B4D9A" w:rsidP="007A7058">
            <w:pPr>
              <w:spacing w:before="60" w:line="140" w:lineRule="exact"/>
              <w:ind w:right="5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A190D">
              <w:rPr>
                <w:rFonts w:ascii="Arial" w:hAnsi="Arial" w:cs="Arial"/>
                <w:sz w:val="14"/>
                <w:szCs w:val="14"/>
              </w:rPr>
              <w:t>77</w:t>
            </w:r>
          </w:p>
        </w:tc>
      </w:tr>
    </w:tbl>
    <w:p w:rsidR="001B4D9A" w:rsidRPr="005A190D" w:rsidRDefault="001B4D9A" w:rsidP="001B4D9A">
      <w:pPr>
        <w:pStyle w:val="1f0"/>
        <w:spacing w:before="60"/>
        <w:ind w:left="113" w:hanging="113"/>
        <w:jc w:val="both"/>
        <w:rPr>
          <w:rFonts w:ascii="Arial" w:hAnsi="Arial" w:cs="Arial"/>
          <w:sz w:val="12"/>
          <w:szCs w:val="12"/>
        </w:rPr>
      </w:pPr>
      <w:r w:rsidRPr="005A190D">
        <w:rPr>
          <w:rFonts w:ascii="Arial" w:hAnsi="Arial" w:cs="Arial"/>
          <w:sz w:val="12"/>
          <w:szCs w:val="12"/>
          <w:vertAlign w:val="superscript"/>
        </w:rPr>
        <w:t>1)</w:t>
      </w:r>
      <w:r w:rsidRPr="005A190D">
        <w:rPr>
          <w:rFonts w:ascii="Arial" w:hAnsi="Arial" w:cs="Arial"/>
          <w:sz w:val="12"/>
          <w:szCs w:val="12"/>
        </w:rPr>
        <w:t xml:space="preserve"> Начиная с </w:t>
      </w:r>
      <w:smartTag w:uri="urn:schemas-microsoft-com:office:smarttags" w:element="metricconverter">
        <w:smartTagPr>
          <w:attr w:name="ProductID" w:val="2010 г"/>
        </w:smartTagPr>
        <w:r w:rsidRPr="005A190D">
          <w:rPr>
            <w:rFonts w:ascii="Arial" w:hAnsi="Arial" w:cs="Arial"/>
            <w:sz w:val="12"/>
            <w:szCs w:val="12"/>
          </w:rPr>
          <w:t>2010 г</w:t>
        </w:r>
      </w:smartTag>
      <w:r w:rsidRPr="005A190D">
        <w:rPr>
          <w:rFonts w:ascii="Arial" w:hAnsi="Arial" w:cs="Arial"/>
          <w:sz w:val="12"/>
          <w:szCs w:val="12"/>
        </w:rPr>
        <w:t xml:space="preserve">. данные уточнены, расчеты проведены по полному кругу организаций с учетом основных фондов Банка России и основных фондов, находящихся </w:t>
      </w:r>
      <w:r w:rsidRPr="005A190D">
        <w:rPr>
          <w:rFonts w:ascii="Arial" w:hAnsi="Arial" w:cs="Arial"/>
          <w:sz w:val="12"/>
          <w:szCs w:val="12"/>
        </w:rPr>
        <w:br/>
        <w:t>в государственной казне.</w:t>
      </w:r>
    </w:p>
    <w:p w:rsidR="001B4D9A" w:rsidRPr="005A190D" w:rsidRDefault="001B4D9A" w:rsidP="001B4D9A">
      <w:pPr>
        <w:pStyle w:val="1f0"/>
        <w:spacing w:before="120"/>
        <w:ind w:left="113" w:hanging="113"/>
        <w:jc w:val="both"/>
        <w:rPr>
          <w:rFonts w:ascii="Arial" w:hAnsi="Arial" w:cs="Arial"/>
          <w:i/>
          <w:sz w:val="12"/>
          <w:szCs w:val="12"/>
          <w:lang w:val="en-US"/>
        </w:rPr>
      </w:pPr>
      <w:r w:rsidRPr="005A190D">
        <w:rPr>
          <w:rFonts w:ascii="Arial" w:hAnsi="Arial" w:cs="Arial"/>
          <w:i/>
          <w:sz w:val="12"/>
          <w:szCs w:val="12"/>
          <w:vertAlign w:val="superscript"/>
          <w:lang w:val="en-US"/>
        </w:rPr>
        <w:t>1)</w:t>
      </w:r>
      <w:r w:rsidRPr="005A190D">
        <w:rPr>
          <w:i/>
          <w:sz w:val="12"/>
          <w:szCs w:val="12"/>
          <w:lang w:val="en-US"/>
        </w:rPr>
        <w:t> </w:t>
      </w:r>
      <w:r w:rsidRPr="005A190D">
        <w:rPr>
          <w:rFonts w:ascii="Arial" w:hAnsi="Arial" w:cs="Arial"/>
          <w:i/>
          <w:sz w:val="12"/>
          <w:szCs w:val="12"/>
          <w:lang w:val="en"/>
        </w:rPr>
        <w:t>Starting</w:t>
      </w:r>
      <w:r w:rsidRPr="005A190D">
        <w:rPr>
          <w:rFonts w:ascii="Arial" w:hAnsi="Arial" w:cs="Arial"/>
          <w:i/>
          <w:sz w:val="12"/>
          <w:szCs w:val="12"/>
          <w:lang w:val="en-US"/>
        </w:rPr>
        <w:t xml:space="preserve"> </w:t>
      </w:r>
      <w:r w:rsidRPr="005A190D">
        <w:rPr>
          <w:rFonts w:ascii="Arial" w:hAnsi="Arial" w:cs="Arial"/>
          <w:i/>
          <w:sz w:val="12"/>
          <w:szCs w:val="12"/>
          <w:lang w:val="en"/>
        </w:rPr>
        <w:t>from</w:t>
      </w:r>
      <w:r w:rsidRPr="005A190D">
        <w:rPr>
          <w:rFonts w:ascii="Arial" w:hAnsi="Arial" w:cs="Arial"/>
          <w:i/>
          <w:sz w:val="12"/>
          <w:szCs w:val="12"/>
          <w:lang w:val="en-US"/>
        </w:rPr>
        <w:t xml:space="preserve"> since 2010, </w:t>
      </w:r>
      <w:r w:rsidRPr="005A190D">
        <w:rPr>
          <w:rFonts w:ascii="Arial" w:hAnsi="Arial" w:cs="Arial"/>
          <w:i/>
          <w:sz w:val="12"/>
          <w:szCs w:val="12"/>
          <w:lang w:val="en"/>
        </w:rPr>
        <w:t>these</w:t>
      </w:r>
      <w:r w:rsidRPr="005A190D">
        <w:rPr>
          <w:rFonts w:ascii="Arial" w:hAnsi="Arial" w:cs="Arial"/>
          <w:i/>
          <w:sz w:val="12"/>
          <w:szCs w:val="12"/>
          <w:lang w:val="en-US"/>
        </w:rPr>
        <w:t xml:space="preserve"> </w:t>
      </w:r>
      <w:r w:rsidRPr="005A190D">
        <w:rPr>
          <w:rFonts w:ascii="Arial" w:hAnsi="Arial" w:cs="Arial"/>
          <w:i/>
          <w:sz w:val="12"/>
          <w:szCs w:val="12"/>
          <w:lang w:val="en"/>
        </w:rPr>
        <w:t xml:space="preserve">data </w:t>
      </w:r>
      <w:r w:rsidRPr="005A190D">
        <w:rPr>
          <w:rFonts w:ascii="Arial" w:hAnsi="Arial" w:cs="Arial"/>
          <w:i/>
          <w:sz w:val="12"/>
          <w:szCs w:val="12"/>
          <w:lang w:val="en-US"/>
        </w:rPr>
        <w:t xml:space="preserve">were </w:t>
      </w:r>
      <w:r w:rsidRPr="005A190D">
        <w:rPr>
          <w:rFonts w:ascii="Arial" w:hAnsi="Arial" w:cs="Arial"/>
          <w:i/>
          <w:sz w:val="12"/>
          <w:szCs w:val="12"/>
          <w:lang w:val="en"/>
        </w:rPr>
        <w:t>refined</w:t>
      </w:r>
      <w:r w:rsidRPr="005A190D">
        <w:rPr>
          <w:rFonts w:ascii="Arial" w:hAnsi="Arial" w:cs="Arial"/>
          <w:i/>
          <w:sz w:val="12"/>
          <w:szCs w:val="12"/>
          <w:lang w:val="en-US"/>
        </w:rPr>
        <w:t xml:space="preserve">, </w:t>
      </w:r>
      <w:r w:rsidRPr="005A190D">
        <w:rPr>
          <w:rFonts w:ascii="Arial" w:hAnsi="Arial" w:cs="Arial"/>
          <w:i/>
          <w:sz w:val="12"/>
          <w:szCs w:val="12"/>
          <w:lang w:val="en"/>
        </w:rPr>
        <w:t>calculations</w:t>
      </w:r>
      <w:r w:rsidRPr="005A190D">
        <w:rPr>
          <w:rFonts w:ascii="Arial" w:hAnsi="Arial" w:cs="Arial"/>
          <w:i/>
          <w:sz w:val="12"/>
          <w:szCs w:val="12"/>
          <w:lang w:val="en-US"/>
        </w:rPr>
        <w:t xml:space="preserve"> </w:t>
      </w:r>
      <w:r w:rsidRPr="005A190D">
        <w:rPr>
          <w:rFonts w:ascii="Arial" w:hAnsi="Arial" w:cs="Arial"/>
          <w:i/>
          <w:sz w:val="12"/>
          <w:szCs w:val="12"/>
          <w:lang w:val="en"/>
        </w:rPr>
        <w:t>have</w:t>
      </w:r>
      <w:r w:rsidRPr="005A190D">
        <w:rPr>
          <w:rFonts w:ascii="Arial" w:hAnsi="Arial" w:cs="Arial"/>
          <w:i/>
          <w:sz w:val="12"/>
          <w:szCs w:val="12"/>
          <w:lang w:val="en-US"/>
        </w:rPr>
        <w:t xml:space="preserve"> </w:t>
      </w:r>
      <w:r w:rsidRPr="005A190D">
        <w:rPr>
          <w:rFonts w:ascii="Arial" w:hAnsi="Arial" w:cs="Arial"/>
          <w:i/>
          <w:sz w:val="12"/>
          <w:szCs w:val="12"/>
          <w:lang w:val="en"/>
        </w:rPr>
        <w:t>been</w:t>
      </w:r>
      <w:r w:rsidRPr="005A190D">
        <w:rPr>
          <w:rFonts w:ascii="Arial" w:hAnsi="Arial" w:cs="Arial"/>
          <w:i/>
          <w:sz w:val="12"/>
          <w:szCs w:val="12"/>
          <w:lang w:val="en-US"/>
        </w:rPr>
        <w:t xml:space="preserve"> </w:t>
      </w:r>
      <w:r w:rsidRPr="005A190D">
        <w:rPr>
          <w:rFonts w:ascii="Arial" w:hAnsi="Arial" w:cs="Arial"/>
          <w:i/>
          <w:sz w:val="12"/>
          <w:szCs w:val="12"/>
          <w:lang w:val="en"/>
        </w:rPr>
        <w:t>made</w:t>
      </w:r>
      <w:r w:rsidRPr="005A190D">
        <w:rPr>
          <w:rFonts w:ascii="Arial" w:hAnsi="Arial" w:cs="Arial"/>
          <w:i/>
          <w:sz w:val="12"/>
          <w:szCs w:val="12"/>
          <w:lang w:val="en-US"/>
        </w:rPr>
        <w:t xml:space="preserve"> </w:t>
      </w:r>
      <w:r w:rsidRPr="005A190D">
        <w:rPr>
          <w:rFonts w:ascii="Arial" w:hAnsi="Arial" w:cs="Arial"/>
          <w:i/>
          <w:sz w:val="12"/>
          <w:szCs w:val="12"/>
          <w:lang w:val="en"/>
        </w:rPr>
        <w:t>for</w:t>
      </w:r>
      <w:r w:rsidRPr="005A190D">
        <w:rPr>
          <w:rFonts w:ascii="Arial" w:hAnsi="Arial" w:cs="Arial"/>
          <w:i/>
          <w:sz w:val="12"/>
          <w:szCs w:val="12"/>
          <w:lang w:val="en-US"/>
        </w:rPr>
        <w:t xml:space="preserve"> </w:t>
      </w:r>
      <w:r w:rsidRPr="005A190D">
        <w:rPr>
          <w:rFonts w:ascii="Arial" w:hAnsi="Arial" w:cs="Arial"/>
          <w:i/>
          <w:sz w:val="12"/>
          <w:szCs w:val="12"/>
          <w:lang w:val="en"/>
        </w:rPr>
        <w:t>the</w:t>
      </w:r>
      <w:r w:rsidRPr="005A190D">
        <w:rPr>
          <w:rFonts w:ascii="Arial" w:hAnsi="Arial" w:cs="Arial"/>
          <w:i/>
          <w:sz w:val="12"/>
          <w:szCs w:val="12"/>
          <w:lang w:val="en-US"/>
        </w:rPr>
        <w:t xml:space="preserve"> </w:t>
      </w:r>
      <w:r w:rsidRPr="005A190D">
        <w:rPr>
          <w:rFonts w:ascii="Arial" w:hAnsi="Arial" w:cs="Arial"/>
          <w:i/>
          <w:sz w:val="12"/>
          <w:szCs w:val="12"/>
          <w:lang w:val="en"/>
        </w:rPr>
        <w:t>full</w:t>
      </w:r>
      <w:r w:rsidRPr="005A190D">
        <w:rPr>
          <w:rFonts w:ascii="Arial" w:hAnsi="Arial" w:cs="Arial"/>
          <w:i/>
          <w:sz w:val="12"/>
          <w:szCs w:val="12"/>
          <w:lang w:val="en-US"/>
        </w:rPr>
        <w:t xml:space="preserve"> scope </w:t>
      </w:r>
      <w:r w:rsidRPr="005A190D">
        <w:rPr>
          <w:rFonts w:ascii="Arial" w:hAnsi="Arial" w:cs="Arial"/>
          <w:i/>
          <w:sz w:val="12"/>
          <w:szCs w:val="12"/>
          <w:lang w:val="en"/>
        </w:rPr>
        <w:t>of</w:t>
      </w:r>
      <w:r w:rsidRPr="005A190D">
        <w:rPr>
          <w:rFonts w:ascii="Arial" w:hAnsi="Arial" w:cs="Arial"/>
          <w:i/>
          <w:sz w:val="12"/>
          <w:szCs w:val="12"/>
          <w:lang w:val="en-US"/>
        </w:rPr>
        <w:t xml:space="preserve"> </w:t>
      </w:r>
      <w:r w:rsidRPr="005A190D">
        <w:rPr>
          <w:rFonts w:ascii="Arial" w:hAnsi="Arial" w:cs="Arial"/>
          <w:i/>
          <w:sz w:val="12"/>
          <w:szCs w:val="12"/>
          <w:lang w:val="en"/>
        </w:rPr>
        <w:t>organizations</w:t>
      </w:r>
      <w:r w:rsidRPr="005A190D">
        <w:rPr>
          <w:rFonts w:ascii="Arial" w:hAnsi="Arial" w:cs="Arial"/>
          <w:i/>
          <w:sz w:val="12"/>
          <w:szCs w:val="12"/>
          <w:lang w:val="en-US"/>
        </w:rPr>
        <w:t xml:space="preserve">, </w:t>
      </w:r>
      <w:r w:rsidRPr="005A190D">
        <w:rPr>
          <w:rFonts w:ascii="Arial" w:hAnsi="Arial" w:cs="Arial"/>
          <w:i/>
          <w:sz w:val="12"/>
          <w:szCs w:val="12"/>
          <w:lang w:val="en"/>
        </w:rPr>
        <w:t>taking</w:t>
      </w:r>
      <w:r w:rsidRPr="005A190D">
        <w:rPr>
          <w:rFonts w:ascii="Arial" w:hAnsi="Arial" w:cs="Arial"/>
          <w:i/>
          <w:sz w:val="12"/>
          <w:szCs w:val="12"/>
          <w:lang w:val="en-US"/>
        </w:rPr>
        <w:t xml:space="preserve"> </w:t>
      </w:r>
      <w:r w:rsidRPr="005A190D">
        <w:rPr>
          <w:rFonts w:ascii="Arial" w:hAnsi="Arial" w:cs="Arial"/>
          <w:i/>
          <w:sz w:val="12"/>
          <w:szCs w:val="12"/>
          <w:lang w:val="en"/>
        </w:rPr>
        <w:t xml:space="preserve">into account the fixed assets of the Bank of </w:t>
      </w:r>
      <w:smartTag w:uri="urn:schemas-microsoft-com:office:smarttags" w:element="place">
        <w:smartTag w:uri="urn:schemas-microsoft-com:office:smarttags" w:element="country-region">
          <w:r w:rsidRPr="005A190D">
            <w:rPr>
              <w:rFonts w:ascii="Arial" w:hAnsi="Arial" w:cs="Arial"/>
              <w:i/>
              <w:sz w:val="12"/>
              <w:szCs w:val="12"/>
              <w:lang w:val="en"/>
            </w:rPr>
            <w:t>Russia</w:t>
          </w:r>
        </w:smartTag>
      </w:smartTag>
      <w:r w:rsidRPr="005A190D">
        <w:rPr>
          <w:rFonts w:ascii="Arial" w:hAnsi="Arial" w:cs="Arial"/>
          <w:i/>
          <w:sz w:val="12"/>
          <w:szCs w:val="12"/>
          <w:lang w:val="en"/>
        </w:rPr>
        <w:t xml:space="preserve"> and the</w:t>
      </w:r>
      <w:r w:rsidRPr="005A190D">
        <w:rPr>
          <w:rFonts w:ascii="Arial" w:hAnsi="Arial" w:cs="Arial"/>
          <w:i/>
          <w:sz w:val="12"/>
          <w:szCs w:val="12"/>
          <w:lang w:val="en-US"/>
        </w:rPr>
        <w:br/>
      </w:r>
      <w:r w:rsidRPr="005A190D">
        <w:rPr>
          <w:rFonts w:ascii="Arial" w:hAnsi="Arial" w:cs="Arial"/>
          <w:i/>
          <w:sz w:val="12"/>
          <w:szCs w:val="12"/>
          <w:lang w:val="en"/>
        </w:rPr>
        <w:t>fixed assets held by the state treasury.</w:t>
      </w:r>
      <w:bookmarkStart w:id="0" w:name="_GoBack"/>
      <w:bookmarkEnd w:id="0"/>
    </w:p>
    <w:sectPr w:rsidR="001B4D9A" w:rsidRPr="005A190D" w:rsidSect="00E53427">
      <w:pgSz w:w="11906" w:h="16838" w:code="9"/>
      <w:pgMar w:top="1191" w:right="851" w:bottom="1758" w:left="1134" w:header="680" w:footer="1134" w:gutter="0"/>
      <w:pgNumType w:start="32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D8" w:rsidRDefault="00F14AD8">
      <w:r>
        <w:separator/>
      </w:r>
    </w:p>
  </w:endnote>
  <w:endnote w:type="continuationSeparator" w:id="0">
    <w:p w:rsidR="00F14AD8" w:rsidRDefault="00F1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ragmaticaC">
    <w:altName w:val="Courier New"/>
    <w:charset w:val="00"/>
    <w:family w:val="decorative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D8" w:rsidRDefault="00F14AD8">
      <w:r>
        <w:separator/>
      </w:r>
    </w:p>
  </w:footnote>
  <w:footnote w:type="continuationSeparator" w:id="0">
    <w:p w:rsidR="00F14AD8" w:rsidRDefault="00F14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a"/>
      <w:lvlText w:val="%1)"/>
      <w:lvlJc w:val="left"/>
      <w:pPr>
        <w:tabs>
          <w:tab w:val="num" w:pos="1233"/>
        </w:tabs>
        <w:ind w:left="1233" w:hanging="360"/>
      </w:pPr>
      <w:rPr>
        <w:rFonts w:hint="default"/>
        <w:sz w:val="16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pStyle w:val="80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pStyle w:val="81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pStyle w:val="a0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pStyle w:val="116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</w:abstractNum>
  <w:abstractNum w:abstractNumId="7">
    <w:nsid w:val="49D53D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4CF5117"/>
    <w:multiLevelType w:val="hybridMultilevel"/>
    <w:tmpl w:val="667645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85"/>
    <w:rsid w:val="00012264"/>
    <w:rsid w:val="0001558F"/>
    <w:rsid w:val="0005640D"/>
    <w:rsid w:val="0005752B"/>
    <w:rsid w:val="00062260"/>
    <w:rsid w:val="00072A40"/>
    <w:rsid w:val="00080DE7"/>
    <w:rsid w:val="00081E9C"/>
    <w:rsid w:val="00094802"/>
    <w:rsid w:val="00096F55"/>
    <w:rsid w:val="000A1159"/>
    <w:rsid w:val="000A3D27"/>
    <w:rsid w:val="000E14DE"/>
    <w:rsid w:val="000F2950"/>
    <w:rsid w:val="000F7BBF"/>
    <w:rsid w:val="0011548B"/>
    <w:rsid w:val="00120CAA"/>
    <w:rsid w:val="00120F81"/>
    <w:rsid w:val="00144D65"/>
    <w:rsid w:val="00157216"/>
    <w:rsid w:val="0016000D"/>
    <w:rsid w:val="00180A40"/>
    <w:rsid w:val="0019214E"/>
    <w:rsid w:val="00194FA5"/>
    <w:rsid w:val="001954BA"/>
    <w:rsid w:val="001971D5"/>
    <w:rsid w:val="001B0F35"/>
    <w:rsid w:val="001B4D9A"/>
    <w:rsid w:val="001B5991"/>
    <w:rsid w:val="001B7385"/>
    <w:rsid w:val="001D1B26"/>
    <w:rsid w:val="00203022"/>
    <w:rsid w:val="00225683"/>
    <w:rsid w:val="00226200"/>
    <w:rsid w:val="002555A7"/>
    <w:rsid w:val="00264C10"/>
    <w:rsid w:val="002703C7"/>
    <w:rsid w:val="002A01DB"/>
    <w:rsid w:val="002A24FA"/>
    <w:rsid w:val="002C11BE"/>
    <w:rsid w:val="002D1898"/>
    <w:rsid w:val="002D2057"/>
    <w:rsid w:val="00301844"/>
    <w:rsid w:val="00303506"/>
    <w:rsid w:val="0033310C"/>
    <w:rsid w:val="00344960"/>
    <w:rsid w:val="0034793F"/>
    <w:rsid w:val="003505DD"/>
    <w:rsid w:val="00353898"/>
    <w:rsid w:val="00371E92"/>
    <w:rsid w:val="00381625"/>
    <w:rsid w:val="00393DAD"/>
    <w:rsid w:val="003A32A3"/>
    <w:rsid w:val="003A7906"/>
    <w:rsid w:val="003B6D9F"/>
    <w:rsid w:val="003B6E28"/>
    <w:rsid w:val="003C164E"/>
    <w:rsid w:val="003C6F50"/>
    <w:rsid w:val="003D4EDD"/>
    <w:rsid w:val="003E3210"/>
    <w:rsid w:val="003F6F57"/>
    <w:rsid w:val="004063CE"/>
    <w:rsid w:val="00422AF7"/>
    <w:rsid w:val="00432A40"/>
    <w:rsid w:val="00452C5A"/>
    <w:rsid w:val="00456F10"/>
    <w:rsid w:val="00474DDE"/>
    <w:rsid w:val="0048584A"/>
    <w:rsid w:val="004A00E8"/>
    <w:rsid w:val="004A6A63"/>
    <w:rsid w:val="004B25DF"/>
    <w:rsid w:val="004B5788"/>
    <w:rsid w:val="004B7A50"/>
    <w:rsid w:val="004C5700"/>
    <w:rsid w:val="004C708F"/>
    <w:rsid w:val="004C77A2"/>
    <w:rsid w:val="004D03D6"/>
    <w:rsid w:val="004D46AA"/>
    <w:rsid w:val="004F4514"/>
    <w:rsid w:val="004F6063"/>
    <w:rsid w:val="00500966"/>
    <w:rsid w:val="00522423"/>
    <w:rsid w:val="00525556"/>
    <w:rsid w:val="0054265E"/>
    <w:rsid w:val="00544A65"/>
    <w:rsid w:val="00556851"/>
    <w:rsid w:val="00564823"/>
    <w:rsid w:val="00570303"/>
    <w:rsid w:val="00571C30"/>
    <w:rsid w:val="00572DB2"/>
    <w:rsid w:val="00591955"/>
    <w:rsid w:val="00595DD1"/>
    <w:rsid w:val="005A190D"/>
    <w:rsid w:val="005A6482"/>
    <w:rsid w:val="005A6B76"/>
    <w:rsid w:val="005A7161"/>
    <w:rsid w:val="005C11D2"/>
    <w:rsid w:val="005C1DDF"/>
    <w:rsid w:val="005C27AE"/>
    <w:rsid w:val="005C3607"/>
    <w:rsid w:val="005D27E9"/>
    <w:rsid w:val="005D31CB"/>
    <w:rsid w:val="005E17E0"/>
    <w:rsid w:val="005E5909"/>
    <w:rsid w:val="0062083D"/>
    <w:rsid w:val="00623848"/>
    <w:rsid w:val="00635DBE"/>
    <w:rsid w:val="00644CF1"/>
    <w:rsid w:val="00655EBF"/>
    <w:rsid w:val="00661F52"/>
    <w:rsid w:val="006623C7"/>
    <w:rsid w:val="00673436"/>
    <w:rsid w:val="006749B0"/>
    <w:rsid w:val="00695B02"/>
    <w:rsid w:val="006A5DE6"/>
    <w:rsid w:val="006A641C"/>
    <w:rsid w:val="006B0FBE"/>
    <w:rsid w:val="006C76E9"/>
    <w:rsid w:val="006D0654"/>
    <w:rsid w:val="006D1EE1"/>
    <w:rsid w:val="006D2869"/>
    <w:rsid w:val="006D4997"/>
    <w:rsid w:val="006E330F"/>
    <w:rsid w:val="006E4A71"/>
    <w:rsid w:val="006F3E63"/>
    <w:rsid w:val="0071421D"/>
    <w:rsid w:val="00716735"/>
    <w:rsid w:val="007219E6"/>
    <w:rsid w:val="007277B7"/>
    <w:rsid w:val="00733441"/>
    <w:rsid w:val="00737917"/>
    <w:rsid w:val="007404D4"/>
    <w:rsid w:val="00757794"/>
    <w:rsid w:val="00772D50"/>
    <w:rsid w:val="0077449B"/>
    <w:rsid w:val="00777B44"/>
    <w:rsid w:val="00783053"/>
    <w:rsid w:val="00791FE2"/>
    <w:rsid w:val="0079266E"/>
    <w:rsid w:val="00795220"/>
    <w:rsid w:val="007964D0"/>
    <w:rsid w:val="0079737A"/>
    <w:rsid w:val="007A32FF"/>
    <w:rsid w:val="007B1658"/>
    <w:rsid w:val="007B4E8E"/>
    <w:rsid w:val="007B6444"/>
    <w:rsid w:val="007C034B"/>
    <w:rsid w:val="007C2D8B"/>
    <w:rsid w:val="007C35EF"/>
    <w:rsid w:val="007D12C5"/>
    <w:rsid w:val="007D2CE1"/>
    <w:rsid w:val="007D717A"/>
    <w:rsid w:val="007E033C"/>
    <w:rsid w:val="007E5DC6"/>
    <w:rsid w:val="007E66A0"/>
    <w:rsid w:val="00801BA6"/>
    <w:rsid w:val="008171AE"/>
    <w:rsid w:val="00827BF5"/>
    <w:rsid w:val="008302FB"/>
    <w:rsid w:val="00846F62"/>
    <w:rsid w:val="00847C64"/>
    <w:rsid w:val="008604E0"/>
    <w:rsid w:val="00876943"/>
    <w:rsid w:val="0089054B"/>
    <w:rsid w:val="0089058C"/>
    <w:rsid w:val="00896CCA"/>
    <w:rsid w:val="00897ADE"/>
    <w:rsid w:val="008A044A"/>
    <w:rsid w:val="008A0498"/>
    <w:rsid w:val="008A5943"/>
    <w:rsid w:val="008B3B64"/>
    <w:rsid w:val="008B4EC8"/>
    <w:rsid w:val="008E04C4"/>
    <w:rsid w:val="008E45E2"/>
    <w:rsid w:val="008E5C17"/>
    <w:rsid w:val="008E7A6E"/>
    <w:rsid w:val="008F1ACB"/>
    <w:rsid w:val="008F63CD"/>
    <w:rsid w:val="008F71C0"/>
    <w:rsid w:val="009045EC"/>
    <w:rsid w:val="00923856"/>
    <w:rsid w:val="00923B82"/>
    <w:rsid w:val="00924860"/>
    <w:rsid w:val="009407F6"/>
    <w:rsid w:val="00945011"/>
    <w:rsid w:val="009506A0"/>
    <w:rsid w:val="00954F6B"/>
    <w:rsid w:val="00997FEB"/>
    <w:rsid w:val="009A1C69"/>
    <w:rsid w:val="009B0BBF"/>
    <w:rsid w:val="009C051F"/>
    <w:rsid w:val="009C31E2"/>
    <w:rsid w:val="009F12DC"/>
    <w:rsid w:val="00A03EA0"/>
    <w:rsid w:val="00A04F9D"/>
    <w:rsid w:val="00A205CD"/>
    <w:rsid w:val="00A220E5"/>
    <w:rsid w:val="00A27829"/>
    <w:rsid w:val="00A35CC9"/>
    <w:rsid w:val="00A44B63"/>
    <w:rsid w:val="00A55B77"/>
    <w:rsid w:val="00A607AC"/>
    <w:rsid w:val="00A61845"/>
    <w:rsid w:val="00A810C5"/>
    <w:rsid w:val="00AA0602"/>
    <w:rsid w:val="00AB5422"/>
    <w:rsid w:val="00AC2AA8"/>
    <w:rsid w:val="00AD2DE6"/>
    <w:rsid w:val="00AD31C5"/>
    <w:rsid w:val="00AD79D0"/>
    <w:rsid w:val="00AD7C2A"/>
    <w:rsid w:val="00AE48E3"/>
    <w:rsid w:val="00AE5F95"/>
    <w:rsid w:val="00AF678B"/>
    <w:rsid w:val="00B10E88"/>
    <w:rsid w:val="00B20252"/>
    <w:rsid w:val="00B25DB4"/>
    <w:rsid w:val="00B26D85"/>
    <w:rsid w:val="00B455C3"/>
    <w:rsid w:val="00B4746F"/>
    <w:rsid w:val="00B50498"/>
    <w:rsid w:val="00B614B5"/>
    <w:rsid w:val="00B66EAF"/>
    <w:rsid w:val="00B7274F"/>
    <w:rsid w:val="00B744AA"/>
    <w:rsid w:val="00B84C9C"/>
    <w:rsid w:val="00B906DE"/>
    <w:rsid w:val="00B95101"/>
    <w:rsid w:val="00BA79F2"/>
    <w:rsid w:val="00BB2EF3"/>
    <w:rsid w:val="00BB2EF4"/>
    <w:rsid w:val="00BC3B4E"/>
    <w:rsid w:val="00BC3B6B"/>
    <w:rsid w:val="00C07813"/>
    <w:rsid w:val="00C16878"/>
    <w:rsid w:val="00C32327"/>
    <w:rsid w:val="00C36482"/>
    <w:rsid w:val="00C42C83"/>
    <w:rsid w:val="00C44823"/>
    <w:rsid w:val="00C54C2C"/>
    <w:rsid w:val="00C6484D"/>
    <w:rsid w:val="00C714FE"/>
    <w:rsid w:val="00CB4575"/>
    <w:rsid w:val="00CB483C"/>
    <w:rsid w:val="00CC12FD"/>
    <w:rsid w:val="00CF0AA1"/>
    <w:rsid w:val="00D21B04"/>
    <w:rsid w:val="00D249B2"/>
    <w:rsid w:val="00D24BFA"/>
    <w:rsid w:val="00D25D4C"/>
    <w:rsid w:val="00D34531"/>
    <w:rsid w:val="00D34BF5"/>
    <w:rsid w:val="00D40A67"/>
    <w:rsid w:val="00D62028"/>
    <w:rsid w:val="00D65AA8"/>
    <w:rsid w:val="00D80C28"/>
    <w:rsid w:val="00D86382"/>
    <w:rsid w:val="00D92982"/>
    <w:rsid w:val="00DB2541"/>
    <w:rsid w:val="00DC5F1C"/>
    <w:rsid w:val="00DE070E"/>
    <w:rsid w:val="00DE621D"/>
    <w:rsid w:val="00DF3495"/>
    <w:rsid w:val="00DF3763"/>
    <w:rsid w:val="00DF4462"/>
    <w:rsid w:val="00DF4FF5"/>
    <w:rsid w:val="00E019DA"/>
    <w:rsid w:val="00E14367"/>
    <w:rsid w:val="00E242A7"/>
    <w:rsid w:val="00E34923"/>
    <w:rsid w:val="00E44ABE"/>
    <w:rsid w:val="00E4608C"/>
    <w:rsid w:val="00E5083B"/>
    <w:rsid w:val="00E53427"/>
    <w:rsid w:val="00E621D0"/>
    <w:rsid w:val="00E6297D"/>
    <w:rsid w:val="00E7275D"/>
    <w:rsid w:val="00E8516C"/>
    <w:rsid w:val="00E8659A"/>
    <w:rsid w:val="00E91FC6"/>
    <w:rsid w:val="00EA5197"/>
    <w:rsid w:val="00EB4F4A"/>
    <w:rsid w:val="00EF7D6F"/>
    <w:rsid w:val="00F06742"/>
    <w:rsid w:val="00F14AD8"/>
    <w:rsid w:val="00F2495F"/>
    <w:rsid w:val="00F43941"/>
    <w:rsid w:val="00F471FF"/>
    <w:rsid w:val="00F47B3D"/>
    <w:rsid w:val="00F631DC"/>
    <w:rsid w:val="00F953DD"/>
    <w:rsid w:val="00FA1A9E"/>
    <w:rsid w:val="00FA1BBC"/>
    <w:rsid w:val="00FA4556"/>
    <w:rsid w:val="00FC2BF6"/>
    <w:rsid w:val="00FC65F2"/>
    <w:rsid w:val="00FD2811"/>
    <w:rsid w:val="00FD6312"/>
    <w:rsid w:val="00FE33BE"/>
    <w:rsid w:val="00FE4245"/>
    <w:rsid w:val="00FE5304"/>
    <w:rsid w:val="00FE6E38"/>
    <w:rsid w:val="00FF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26D85"/>
    <w:rPr>
      <w:lang w:eastAsia="zh-CN"/>
    </w:rPr>
  </w:style>
  <w:style w:type="paragraph" w:styleId="1">
    <w:name w:val="heading 1"/>
    <w:basedOn w:val="a1"/>
    <w:next w:val="a1"/>
    <w:qFormat/>
    <w:rsid w:val="00B26D85"/>
    <w:pPr>
      <w:keepNext/>
      <w:numPr>
        <w:numId w:val="1"/>
      </w:numPr>
      <w:tabs>
        <w:tab w:val="left" w:leader="dot" w:pos="8222"/>
      </w:tabs>
      <w:spacing w:before="40" w:after="120"/>
      <w:ind w:left="57"/>
      <w:jc w:val="center"/>
      <w:outlineLvl w:val="0"/>
    </w:pPr>
    <w:rPr>
      <w:rFonts w:ascii="Arial" w:hAnsi="Arial" w:cs="Arial"/>
      <w:b/>
      <w:sz w:val="16"/>
    </w:rPr>
  </w:style>
  <w:style w:type="paragraph" w:styleId="2">
    <w:name w:val="heading 2"/>
    <w:basedOn w:val="a1"/>
    <w:next w:val="a1"/>
    <w:qFormat/>
    <w:rsid w:val="00B26D85"/>
    <w:pPr>
      <w:keepNext/>
      <w:numPr>
        <w:ilvl w:val="1"/>
        <w:numId w:val="1"/>
      </w:numPr>
      <w:spacing w:before="480" w:after="40" w:line="140" w:lineRule="exact"/>
      <w:ind w:right="6"/>
      <w:jc w:val="center"/>
      <w:outlineLvl w:val="1"/>
    </w:pPr>
    <w:rPr>
      <w:rFonts w:ascii="Arial" w:hAnsi="Arial" w:cs="Arial"/>
      <w:b/>
      <w:sz w:val="14"/>
    </w:rPr>
  </w:style>
  <w:style w:type="paragraph" w:styleId="3">
    <w:name w:val="heading 3"/>
    <w:basedOn w:val="a1"/>
    <w:next w:val="a1"/>
    <w:qFormat/>
    <w:rsid w:val="00B26D85"/>
    <w:pPr>
      <w:keepNext/>
      <w:numPr>
        <w:ilvl w:val="2"/>
        <w:numId w:val="1"/>
      </w:numPr>
      <w:spacing w:before="160" w:line="160" w:lineRule="exact"/>
      <w:ind w:left="227"/>
      <w:outlineLvl w:val="2"/>
    </w:pPr>
    <w:rPr>
      <w:rFonts w:ascii="Arial" w:hAnsi="Arial" w:cs="Arial"/>
      <w:b/>
      <w:sz w:val="14"/>
    </w:rPr>
  </w:style>
  <w:style w:type="paragraph" w:styleId="4">
    <w:name w:val="heading 4"/>
    <w:basedOn w:val="a1"/>
    <w:next w:val="a1"/>
    <w:qFormat/>
    <w:rsid w:val="00B26D85"/>
    <w:pPr>
      <w:keepNext/>
      <w:numPr>
        <w:ilvl w:val="3"/>
        <w:numId w:val="1"/>
      </w:num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  <w:tab w:val="left" w:pos="8841"/>
        <w:tab w:val="left" w:pos="10104"/>
        <w:tab w:val="left" w:pos="11367"/>
      </w:tabs>
      <w:spacing w:after="120"/>
      <w:jc w:val="center"/>
      <w:outlineLvl w:val="3"/>
    </w:pPr>
    <w:rPr>
      <w:rFonts w:ascii="Arial" w:hAnsi="Arial" w:cs="Arial"/>
      <w:b/>
    </w:rPr>
  </w:style>
  <w:style w:type="paragraph" w:styleId="5">
    <w:name w:val="heading 5"/>
    <w:basedOn w:val="a1"/>
    <w:next w:val="a1"/>
    <w:qFormat/>
    <w:rsid w:val="00B26D85"/>
    <w:pPr>
      <w:keepNext/>
      <w:numPr>
        <w:ilvl w:val="4"/>
        <w:numId w:val="1"/>
      </w:numPr>
      <w:spacing w:before="60" w:line="140" w:lineRule="exact"/>
      <w:ind w:right="113"/>
      <w:jc w:val="center"/>
      <w:outlineLvl w:val="4"/>
    </w:pPr>
    <w:rPr>
      <w:rFonts w:ascii="Arial" w:hAnsi="Arial" w:cs="Arial"/>
      <w:b/>
      <w:sz w:val="14"/>
    </w:rPr>
  </w:style>
  <w:style w:type="paragraph" w:styleId="6">
    <w:name w:val="heading 6"/>
    <w:basedOn w:val="a1"/>
    <w:next w:val="a1"/>
    <w:qFormat/>
    <w:rsid w:val="00B26D85"/>
    <w:pPr>
      <w:keepNext/>
      <w:numPr>
        <w:ilvl w:val="5"/>
        <w:numId w:val="1"/>
      </w:numPr>
      <w:spacing w:before="80" w:line="160" w:lineRule="exact"/>
      <w:ind w:left="170"/>
      <w:jc w:val="center"/>
      <w:outlineLvl w:val="5"/>
    </w:pPr>
    <w:rPr>
      <w:rFonts w:ascii="Arial" w:hAnsi="Arial" w:cs="Arial"/>
      <w:b/>
      <w:sz w:val="14"/>
    </w:rPr>
  </w:style>
  <w:style w:type="paragraph" w:styleId="7">
    <w:name w:val="heading 7"/>
    <w:basedOn w:val="a1"/>
    <w:next w:val="a1"/>
    <w:qFormat/>
    <w:rsid w:val="00B26D85"/>
    <w:pPr>
      <w:keepNext/>
      <w:numPr>
        <w:ilvl w:val="6"/>
        <w:numId w:val="1"/>
      </w:numPr>
      <w:spacing w:before="60" w:line="140" w:lineRule="exact"/>
      <w:jc w:val="center"/>
      <w:outlineLvl w:val="6"/>
    </w:pPr>
    <w:rPr>
      <w:rFonts w:ascii="Arial" w:hAnsi="Arial" w:cs="Arial"/>
      <w:b/>
      <w:sz w:val="14"/>
    </w:rPr>
  </w:style>
  <w:style w:type="paragraph" w:styleId="8">
    <w:name w:val="heading 8"/>
    <w:basedOn w:val="a1"/>
    <w:next w:val="a1"/>
    <w:qFormat/>
    <w:rsid w:val="00B26D85"/>
    <w:pPr>
      <w:keepNext/>
      <w:numPr>
        <w:ilvl w:val="7"/>
        <w:numId w:val="1"/>
      </w:numPr>
      <w:spacing w:before="120" w:line="140" w:lineRule="exact"/>
      <w:ind w:right="28"/>
      <w:jc w:val="center"/>
      <w:outlineLvl w:val="7"/>
    </w:pPr>
    <w:rPr>
      <w:rFonts w:ascii="Arial" w:hAnsi="Arial" w:cs="Arial"/>
      <w:b/>
      <w:sz w:val="14"/>
    </w:rPr>
  </w:style>
  <w:style w:type="paragraph" w:styleId="9">
    <w:name w:val="heading 9"/>
    <w:basedOn w:val="a1"/>
    <w:next w:val="a1"/>
    <w:qFormat/>
    <w:rsid w:val="00B26D85"/>
    <w:pPr>
      <w:keepNext/>
      <w:numPr>
        <w:ilvl w:val="8"/>
        <w:numId w:val="1"/>
      </w:numPr>
      <w:spacing w:before="60" w:line="140" w:lineRule="exact"/>
      <w:outlineLvl w:val="8"/>
    </w:pPr>
    <w:rPr>
      <w:rFonts w:ascii="Arial" w:hAnsi="Arial" w:cs="Arial"/>
      <w:b/>
      <w:sz w:val="1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26D85"/>
  </w:style>
  <w:style w:type="character" w:customStyle="1" w:styleId="WW8Num1z1">
    <w:name w:val="WW8Num1z1"/>
    <w:rsid w:val="00B26D85"/>
  </w:style>
  <w:style w:type="character" w:customStyle="1" w:styleId="WW8Num1z2">
    <w:name w:val="WW8Num1z2"/>
    <w:rsid w:val="00B26D85"/>
  </w:style>
  <w:style w:type="character" w:customStyle="1" w:styleId="WW8Num1z3">
    <w:name w:val="WW8Num1z3"/>
    <w:rsid w:val="00B26D85"/>
  </w:style>
  <w:style w:type="character" w:customStyle="1" w:styleId="WW8Num1z4">
    <w:name w:val="WW8Num1z4"/>
    <w:rsid w:val="00B26D85"/>
  </w:style>
  <w:style w:type="character" w:customStyle="1" w:styleId="WW8Num1z5">
    <w:name w:val="WW8Num1z5"/>
    <w:rsid w:val="00B26D85"/>
  </w:style>
  <w:style w:type="character" w:customStyle="1" w:styleId="WW8Num1z6">
    <w:name w:val="WW8Num1z6"/>
    <w:rsid w:val="00B26D85"/>
  </w:style>
  <w:style w:type="character" w:customStyle="1" w:styleId="WW8Num1z7">
    <w:name w:val="WW8Num1z7"/>
    <w:rsid w:val="00B26D85"/>
  </w:style>
  <w:style w:type="character" w:customStyle="1" w:styleId="WW8Num1z8">
    <w:name w:val="WW8Num1z8"/>
    <w:rsid w:val="00B26D85"/>
  </w:style>
  <w:style w:type="character" w:customStyle="1" w:styleId="WW8Num2z0">
    <w:name w:val="WW8Num2z0"/>
    <w:rsid w:val="00B26D85"/>
    <w:rPr>
      <w:rFonts w:hint="default"/>
      <w:sz w:val="16"/>
    </w:rPr>
  </w:style>
  <w:style w:type="character" w:customStyle="1" w:styleId="WW8Num3z0">
    <w:name w:val="WW8Num3z0"/>
    <w:rsid w:val="00B26D85"/>
    <w:rPr>
      <w:rFonts w:ascii="Liberation Serif" w:hAnsi="Liberation Serif" w:cs="Liberation Serif" w:hint="default"/>
    </w:rPr>
  </w:style>
  <w:style w:type="character" w:customStyle="1" w:styleId="WW8Num4z0">
    <w:name w:val="WW8Num4z0"/>
    <w:rsid w:val="00B26D85"/>
    <w:rPr>
      <w:rFonts w:ascii="Liberation Serif" w:hAnsi="Liberation Serif" w:cs="Liberation Serif" w:hint="default"/>
    </w:rPr>
  </w:style>
  <w:style w:type="character" w:customStyle="1" w:styleId="WW8Num5z0">
    <w:name w:val="WW8Num5z0"/>
    <w:rsid w:val="00B26D85"/>
    <w:rPr>
      <w:rFonts w:hint="default"/>
    </w:rPr>
  </w:style>
  <w:style w:type="character" w:customStyle="1" w:styleId="WW8Num6z0">
    <w:name w:val="WW8Num6z0"/>
    <w:rsid w:val="00B26D85"/>
    <w:rPr>
      <w:rFonts w:ascii="Symbol" w:hAnsi="Symbol" w:cs="Symbol" w:hint="default"/>
    </w:rPr>
  </w:style>
  <w:style w:type="character" w:customStyle="1" w:styleId="WW8Num7z0">
    <w:name w:val="WW8Num7z0"/>
    <w:rsid w:val="00B26D85"/>
    <w:rPr>
      <w:rFonts w:ascii="Symbol" w:hAnsi="Symbol" w:cs="Symbol" w:hint="default"/>
    </w:rPr>
  </w:style>
  <w:style w:type="character" w:customStyle="1" w:styleId="WW8Num5z1">
    <w:name w:val="WW8Num5z1"/>
    <w:rsid w:val="00B26D85"/>
  </w:style>
  <w:style w:type="character" w:customStyle="1" w:styleId="WW8Num5z2">
    <w:name w:val="WW8Num5z2"/>
    <w:rsid w:val="00B26D85"/>
  </w:style>
  <w:style w:type="character" w:customStyle="1" w:styleId="WW8Num5z3">
    <w:name w:val="WW8Num5z3"/>
    <w:rsid w:val="00B26D85"/>
  </w:style>
  <w:style w:type="character" w:customStyle="1" w:styleId="WW8Num5z4">
    <w:name w:val="WW8Num5z4"/>
    <w:rsid w:val="00B26D85"/>
  </w:style>
  <w:style w:type="character" w:customStyle="1" w:styleId="WW8Num5z5">
    <w:name w:val="WW8Num5z5"/>
    <w:rsid w:val="00B26D85"/>
  </w:style>
  <w:style w:type="character" w:customStyle="1" w:styleId="WW8Num5z6">
    <w:name w:val="WW8Num5z6"/>
    <w:rsid w:val="00B26D85"/>
  </w:style>
  <w:style w:type="character" w:customStyle="1" w:styleId="WW8Num5z7">
    <w:name w:val="WW8Num5z7"/>
    <w:rsid w:val="00B26D85"/>
  </w:style>
  <w:style w:type="character" w:customStyle="1" w:styleId="WW8Num5z8">
    <w:name w:val="WW8Num5z8"/>
    <w:rsid w:val="00B26D85"/>
  </w:style>
  <w:style w:type="character" w:customStyle="1" w:styleId="WW8NumSt4z0">
    <w:name w:val="WW8NumSt4z0"/>
    <w:rsid w:val="00B26D85"/>
    <w:rPr>
      <w:rFonts w:ascii="Symbol" w:hAnsi="Symbol" w:cs="Symbol" w:hint="default"/>
    </w:rPr>
  </w:style>
  <w:style w:type="character" w:customStyle="1" w:styleId="11">
    <w:name w:val="Основной шрифт абзаца1"/>
    <w:rsid w:val="00B26D85"/>
  </w:style>
  <w:style w:type="character" w:styleId="a5">
    <w:name w:val="page number"/>
    <w:basedOn w:val="11"/>
    <w:rsid w:val="00B26D85"/>
  </w:style>
  <w:style w:type="character" w:customStyle="1" w:styleId="a6">
    <w:name w:val="Символ сноски"/>
    <w:rsid w:val="00B26D85"/>
    <w:rPr>
      <w:vertAlign w:val="superscript"/>
    </w:rPr>
  </w:style>
  <w:style w:type="character" w:customStyle="1" w:styleId="a7">
    <w:name w:val="Основной шрифт"/>
    <w:rsid w:val="00B26D85"/>
  </w:style>
  <w:style w:type="character" w:customStyle="1" w:styleId="a8">
    <w:name w:val="знак примечания"/>
    <w:rsid w:val="00B26D85"/>
    <w:rPr>
      <w:sz w:val="16"/>
    </w:rPr>
  </w:style>
  <w:style w:type="character" w:customStyle="1" w:styleId="a9">
    <w:name w:val="номер строки"/>
    <w:basedOn w:val="a7"/>
    <w:rsid w:val="00B26D85"/>
  </w:style>
  <w:style w:type="character" w:customStyle="1" w:styleId="aa">
    <w:name w:val="знак сноски"/>
    <w:rsid w:val="00B26D85"/>
    <w:rPr>
      <w:position w:val="4"/>
      <w:sz w:val="16"/>
    </w:rPr>
  </w:style>
  <w:style w:type="character" w:customStyle="1" w:styleId="ab">
    <w:name w:val="номер страницы"/>
    <w:basedOn w:val="a7"/>
    <w:rsid w:val="00B26D85"/>
  </w:style>
  <w:style w:type="character" w:customStyle="1" w:styleId="BodyTextIndentChar">
    <w:name w:val="Body Text Indent Char"/>
    <w:rsid w:val="00B26D85"/>
    <w:rPr>
      <w:rFonts w:ascii="Arial" w:hAnsi="Arial" w:cs="Arial"/>
      <w:sz w:val="16"/>
      <w:lang w:val="ru-RU" w:bidi="ar-SA"/>
    </w:rPr>
  </w:style>
  <w:style w:type="character" w:customStyle="1" w:styleId="12">
    <w:name w:val="Знак Знак1"/>
    <w:rsid w:val="00B26D85"/>
    <w:rPr>
      <w:rFonts w:ascii="Arial" w:hAnsi="Arial" w:cs="Arial"/>
      <w:sz w:val="16"/>
      <w:lang w:val="ru-RU" w:bidi="ar-SA"/>
    </w:rPr>
  </w:style>
  <w:style w:type="character" w:customStyle="1" w:styleId="BalloonTextChar">
    <w:name w:val="Balloon Text Char"/>
    <w:rsid w:val="00B26D85"/>
    <w:rPr>
      <w:rFonts w:ascii="Tahoma" w:hAnsi="Tahoma" w:cs="Tahoma"/>
      <w:sz w:val="16"/>
      <w:szCs w:val="16"/>
    </w:rPr>
  </w:style>
  <w:style w:type="character" w:styleId="ac">
    <w:name w:val="Hyperlink"/>
    <w:rsid w:val="00B26D85"/>
    <w:rPr>
      <w:color w:val="0000FF"/>
      <w:u w:val="single"/>
    </w:rPr>
  </w:style>
  <w:style w:type="character" w:customStyle="1" w:styleId="Heading9Char">
    <w:name w:val="Heading 9 Char"/>
    <w:rsid w:val="00B26D85"/>
    <w:rPr>
      <w:rFonts w:ascii="Arial" w:hAnsi="Arial" w:cs="Arial"/>
      <w:b/>
      <w:sz w:val="14"/>
      <w:lang w:val="ru-RU" w:bidi="ar-SA"/>
    </w:rPr>
  </w:style>
  <w:style w:type="character" w:customStyle="1" w:styleId="FootnoteTextChar">
    <w:name w:val="Footnote Text Char"/>
    <w:rsid w:val="00B26D85"/>
    <w:rPr>
      <w:lang w:val="ru-RU" w:bidi="ar-SA"/>
    </w:rPr>
  </w:style>
  <w:style w:type="character" w:customStyle="1" w:styleId="shorttext">
    <w:name w:val="short_text"/>
    <w:rsid w:val="00B26D85"/>
  </w:style>
  <w:style w:type="character" w:customStyle="1" w:styleId="alt-edited">
    <w:name w:val="alt-edited"/>
    <w:basedOn w:val="11"/>
    <w:rsid w:val="00B26D85"/>
  </w:style>
  <w:style w:type="character" w:customStyle="1" w:styleId="longtext">
    <w:name w:val="long_text"/>
    <w:basedOn w:val="11"/>
    <w:rsid w:val="00B26D85"/>
  </w:style>
  <w:style w:type="character" w:customStyle="1" w:styleId="hps">
    <w:name w:val="hps"/>
    <w:basedOn w:val="11"/>
    <w:rsid w:val="00B26D85"/>
  </w:style>
  <w:style w:type="character" w:customStyle="1" w:styleId="hpsatn">
    <w:name w:val="hps atn"/>
    <w:basedOn w:val="11"/>
    <w:rsid w:val="00B26D85"/>
  </w:style>
  <w:style w:type="character" w:customStyle="1" w:styleId="CommentReference">
    <w:name w:val="Comment Reference"/>
    <w:rsid w:val="00B26D85"/>
    <w:rPr>
      <w:sz w:val="16"/>
      <w:szCs w:val="16"/>
    </w:rPr>
  </w:style>
  <w:style w:type="character" w:customStyle="1" w:styleId="CommentTextChar">
    <w:name w:val="Comment Text Char"/>
    <w:rsid w:val="00B26D85"/>
    <w:rPr>
      <w:lang w:val="ru-RU"/>
    </w:rPr>
  </w:style>
  <w:style w:type="character" w:customStyle="1" w:styleId="CommentSubjectChar">
    <w:name w:val="Comment Subject Char"/>
    <w:rsid w:val="00B26D85"/>
    <w:rPr>
      <w:b/>
      <w:bCs/>
      <w:lang w:val="ru-RU"/>
    </w:rPr>
  </w:style>
  <w:style w:type="character" w:customStyle="1" w:styleId="DocumentMapChar">
    <w:name w:val="Document Map Char"/>
    <w:rsid w:val="00B26D85"/>
    <w:rPr>
      <w:sz w:val="24"/>
      <w:szCs w:val="24"/>
      <w:lang w:val="ru-RU"/>
    </w:rPr>
  </w:style>
  <w:style w:type="paragraph" w:customStyle="1" w:styleId="ad">
    <w:name w:val="Заголовок"/>
    <w:basedOn w:val="a1"/>
    <w:next w:val="a1"/>
    <w:rsid w:val="00B26D85"/>
    <w:pPr>
      <w:jc w:val="center"/>
    </w:pPr>
    <w:rPr>
      <w:rFonts w:ascii="Arial" w:hAnsi="Arial" w:cs="Arial"/>
      <w:b/>
      <w:sz w:val="16"/>
    </w:rPr>
  </w:style>
  <w:style w:type="paragraph" w:styleId="ae">
    <w:name w:val="Body Text"/>
    <w:basedOn w:val="a1"/>
    <w:rsid w:val="00B26D85"/>
    <w:pPr>
      <w:widowControl w:val="0"/>
      <w:tabs>
        <w:tab w:val="left" w:pos="1276"/>
      </w:tabs>
      <w:jc w:val="center"/>
    </w:pPr>
    <w:rPr>
      <w:rFonts w:ascii="Arial" w:hAnsi="Arial" w:cs="Arial"/>
      <w:b/>
      <w:sz w:val="16"/>
    </w:rPr>
  </w:style>
  <w:style w:type="paragraph" w:styleId="af">
    <w:name w:val="List"/>
    <w:basedOn w:val="ae"/>
    <w:rsid w:val="00B26D85"/>
    <w:rPr>
      <w:rFonts w:cs="Lucida Sans"/>
    </w:rPr>
  </w:style>
  <w:style w:type="paragraph" w:styleId="af0">
    <w:name w:val="caption"/>
    <w:basedOn w:val="a1"/>
    <w:qFormat/>
    <w:rsid w:val="00B26D8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1"/>
    <w:rsid w:val="00B26D85"/>
    <w:pPr>
      <w:suppressLineNumbers/>
    </w:pPr>
    <w:rPr>
      <w:rFonts w:cs="Lucida Sans"/>
    </w:rPr>
  </w:style>
  <w:style w:type="paragraph" w:styleId="af1">
    <w:name w:val="header"/>
    <w:basedOn w:val="a1"/>
    <w:rsid w:val="00B26D85"/>
    <w:pPr>
      <w:tabs>
        <w:tab w:val="center" w:pos="4153"/>
        <w:tab w:val="right" w:pos="8306"/>
      </w:tabs>
    </w:pPr>
  </w:style>
  <w:style w:type="paragraph" w:styleId="af2">
    <w:name w:val="footer"/>
    <w:basedOn w:val="a1"/>
    <w:link w:val="af3"/>
    <w:rsid w:val="00B26D85"/>
    <w:pPr>
      <w:tabs>
        <w:tab w:val="center" w:pos="4153"/>
        <w:tab w:val="right" w:pos="8306"/>
      </w:tabs>
    </w:pPr>
  </w:style>
  <w:style w:type="paragraph" w:styleId="af4">
    <w:name w:val="Body Text Indent"/>
    <w:basedOn w:val="a1"/>
    <w:rsid w:val="00B26D85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ind w:firstLine="284"/>
      <w:jc w:val="both"/>
    </w:pPr>
    <w:rPr>
      <w:rFonts w:ascii="Arial" w:hAnsi="Arial" w:cs="Arial"/>
      <w:sz w:val="16"/>
    </w:rPr>
  </w:style>
  <w:style w:type="paragraph" w:customStyle="1" w:styleId="af5">
    <w:name w:val="боковик"/>
    <w:basedOn w:val="a1"/>
    <w:rsid w:val="00B26D85"/>
    <w:pPr>
      <w:jc w:val="both"/>
    </w:pPr>
    <w:rPr>
      <w:rFonts w:ascii="Arial" w:hAnsi="Arial" w:cs="Arial"/>
      <w:sz w:val="16"/>
    </w:rPr>
  </w:style>
  <w:style w:type="paragraph" w:styleId="af6">
    <w:name w:val="endnote text"/>
    <w:basedOn w:val="a1"/>
    <w:rsid w:val="00B26D85"/>
  </w:style>
  <w:style w:type="paragraph" w:styleId="af7">
    <w:name w:val="footnote text"/>
    <w:basedOn w:val="a1"/>
    <w:rsid w:val="00B26D85"/>
  </w:style>
  <w:style w:type="paragraph" w:customStyle="1" w:styleId="21">
    <w:name w:val="Основной текст с отступом 21"/>
    <w:basedOn w:val="a1"/>
    <w:rsid w:val="00B26D85"/>
    <w:pPr>
      <w:spacing w:line="200" w:lineRule="exact"/>
      <w:ind w:left="113" w:firstLine="284"/>
      <w:jc w:val="both"/>
    </w:pPr>
    <w:rPr>
      <w:rFonts w:ascii="Arial" w:hAnsi="Arial" w:cs="Arial"/>
      <w:sz w:val="16"/>
    </w:rPr>
  </w:style>
  <w:style w:type="paragraph" w:customStyle="1" w:styleId="00-Zagolovok">
    <w:name w:val="00-Zagolovok"/>
    <w:basedOn w:val="a1"/>
    <w:rsid w:val="00B26D85"/>
    <w:pPr>
      <w:widowControl w:val="0"/>
      <w:spacing w:after="200" w:line="220" w:lineRule="exact"/>
      <w:jc w:val="center"/>
    </w:pPr>
    <w:rPr>
      <w:rFonts w:ascii="PragmaticaC" w:hAnsi="PragmaticaC" w:cs="PragmaticaC"/>
      <w:b/>
      <w:caps/>
      <w:sz w:val="18"/>
    </w:rPr>
  </w:style>
  <w:style w:type="paragraph" w:customStyle="1" w:styleId="BodyText24">
    <w:name w:val="Body Text 24"/>
    <w:basedOn w:val="a1"/>
    <w:rsid w:val="00B26D85"/>
    <w:pPr>
      <w:widowControl w:val="0"/>
      <w:spacing w:before="120" w:line="144" w:lineRule="exact"/>
      <w:ind w:firstLine="284"/>
      <w:jc w:val="both"/>
    </w:pPr>
    <w:rPr>
      <w:rFonts w:ascii="Arial" w:hAnsi="Arial" w:cs="Arial"/>
      <w:sz w:val="16"/>
    </w:rPr>
  </w:style>
  <w:style w:type="paragraph" w:customStyle="1" w:styleId="31">
    <w:name w:val="Основной текст с отступом 31"/>
    <w:basedOn w:val="a1"/>
    <w:rsid w:val="00B26D85"/>
    <w:pPr>
      <w:spacing w:line="240" w:lineRule="exact"/>
      <w:ind w:left="113" w:hanging="113"/>
      <w:jc w:val="both"/>
    </w:pPr>
    <w:rPr>
      <w:rFonts w:ascii="Arial" w:hAnsi="Arial" w:cs="Arial"/>
      <w:bCs/>
      <w:sz w:val="16"/>
    </w:rPr>
  </w:style>
  <w:style w:type="paragraph" w:customStyle="1" w:styleId="14">
    <w:name w:val="Название объекта1"/>
    <w:basedOn w:val="a1"/>
    <w:next w:val="a1"/>
    <w:rsid w:val="00B26D85"/>
    <w:pPr>
      <w:spacing w:before="240"/>
      <w:jc w:val="center"/>
    </w:pPr>
    <w:rPr>
      <w:rFonts w:ascii="Arial" w:hAnsi="Arial" w:cs="Arial"/>
      <w:b/>
    </w:rPr>
  </w:style>
  <w:style w:type="paragraph" w:customStyle="1" w:styleId="xl24">
    <w:name w:val="xl24"/>
    <w:basedOn w:val="a1"/>
    <w:rsid w:val="00B26D85"/>
    <w:pPr>
      <w:spacing w:before="100" w:after="100"/>
    </w:pPr>
    <w:rPr>
      <w:rFonts w:ascii="Arial" w:hAnsi="Arial" w:cs="Arial"/>
      <w:color w:val="000000"/>
      <w:sz w:val="24"/>
      <w:szCs w:val="24"/>
    </w:rPr>
  </w:style>
  <w:style w:type="paragraph" w:customStyle="1" w:styleId="xl25">
    <w:name w:val="xl25"/>
    <w:basedOn w:val="a1"/>
    <w:rsid w:val="00B26D85"/>
    <w:pPr>
      <w:spacing w:before="100" w:after="100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26">
    <w:name w:val="xl26"/>
    <w:basedOn w:val="a1"/>
    <w:rsid w:val="00B26D85"/>
    <w:pPr>
      <w:spacing w:before="100" w:after="10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1"/>
    <w:rsid w:val="00B26D85"/>
    <w:pPr>
      <w:spacing w:before="100" w:after="100"/>
      <w:textAlignment w:val="top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1"/>
    <w:rsid w:val="00B26D85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a1"/>
    <w:rsid w:val="00B26D8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24"/>
      <w:szCs w:val="24"/>
    </w:rPr>
  </w:style>
  <w:style w:type="paragraph" w:customStyle="1" w:styleId="xl30">
    <w:name w:val="xl30"/>
    <w:basedOn w:val="a1"/>
    <w:rsid w:val="00B26D8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</w:pPr>
    <w:rPr>
      <w:sz w:val="24"/>
      <w:szCs w:val="24"/>
    </w:rPr>
  </w:style>
  <w:style w:type="paragraph" w:customStyle="1" w:styleId="xl31">
    <w:name w:val="xl31"/>
    <w:basedOn w:val="a1"/>
    <w:rsid w:val="00B26D85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100" w:after="100"/>
    </w:pPr>
    <w:rPr>
      <w:sz w:val="24"/>
      <w:szCs w:val="24"/>
    </w:rPr>
  </w:style>
  <w:style w:type="paragraph" w:customStyle="1" w:styleId="xl32">
    <w:name w:val="xl32"/>
    <w:basedOn w:val="a1"/>
    <w:rsid w:val="00B26D85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33">
    <w:name w:val="xl33"/>
    <w:basedOn w:val="a1"/>
    <w:rsid w:val="00B26D85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xl34">
    <w:name w:val="xl34"/>
    <w:basedOn w:val="a1"/>
    <w:rsid w:val="00B26D85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xl35">
    <w:name w:val="xl35"/>
    <w:basedOn w:val="a1"/>
    <w:rsid w:val="00B26D85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36">
    <w:name w:val="xl36"/>
    <w:basedOn w:val="a1"/>
    <w:rsid w:val="00B26D85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37">
    <w:name w:val="xl37"/>
    <w:basedOn w:val="a1"/>
    <w:rsid w:val="00B26D85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xl38">
    <w:name w:val="xl38"/>
    <w:basedOn w:val="a1"/>
    <w:rsid w:val="00B26D85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  <w:rPr>
      <w:sz w:val="24"/>
      <w:szCs w:val="24"/>
    </w:rPr>
  </w:style>
  <w:style w:type="paragraph" w:customStyle="1" w:styleId="xl39">
    <w:name w:val="xl39"/>
    <w:basedOn w:val="a1"/>
    <w:rsid w:val="00B26D85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40">
    <w:name w:val="xl40"/>
    <w:basedOn w:val="a1"/>
    <w:rsid w:val="00B26D8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24"/>
      <w:szCs w:val="24"/>
    </w:rPr>
  </w:style>
  <w:style w:type="paragraph" w:customStyle="1" w:styleId="xl41">
    <w:name w:val="xl41"/>
    <w:basedOn w:val="a1"/>
    <w:rsid w:val="00B26D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rsid w:val="00B26D85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spacing w:after="40"/>
      <w:jc w:val="right"/>
    </w:pPr>
    <w:rPr>
      <w:rFonts w:ascii="Arial" w:hAnsi="Arial" w:cs="Arial"/>
      <w:bCs/>
      <w:sz w:val="14"/>
    </w:rPr>
  </w:style>
  <w:style w:type="paragraph" w:customStyle="1" w:styleId="15">
    <w:name w:val="Обычный (веб)1"/>
    <w:basedOn w:val="a1"/>
    <w:rsid w:val="00B26D85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10">
    <w:name w:val="Основной текст 31"/>
    <w:basedOn w:val="a1"/>
    <w:rsid w:val="00B26D85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  <w:tab w:val="left" w:pos="8841"/>
      </w:tabs>
      <w:spacing w:line="140" w:lineRule="exact"/>
      <w:jc w:val="both"/>
    </w:pPr>
    <w:rPr>
      <w:rFonts w:ascii="Arial" w:hAnsi="Arial" w:cs="Arial"/>
      <w:sz w:val="12"/>
    </w:rPr>
  </w:style>
  <w:style w:type="paragraph" w:customStyle="1" w:styleId="16">
    <w:name w:val="заголовок 1"/>
    <w:basedOn w:val="a1"/>
    <w:next w:val="a1"/>
    <w:rsid w:val="00B26D85"/>
    <w:pPr>
      <w:spacing w:before="240"/>
    </w:pPr>
    <w:rPr>
      <w:rFonts w:ascii="Arial" w:hAnsi="Arial" w:cs="Arial"/>
      <w:b/>
      <w:sz w:val="24"/>
      <w:u w:val="single"/>
    </w:rPr>
  </w:style>
  <w:style w:type="paragraph" w:customStyle="1" w:styleId="20">
    <w:name w:val="заголовок 2"/>
    <w:basedOn w:val="a1"/>
    <w:next w:val="a1"/>
    <w:rsid w:val="00B26D85"/>
    <w:pPr>
      <w:spacing w:before="120"/>
    </w:pPr>
    <w:rPr>
      <w:rFonts w:ascii="Arial" w:hAnsi="Arial" w:cs="Arial"/>
      <w:b/>
      <w:sz w:val="24"/>
    </w:rPr>
  </w:style>
  <w:style w:type="paragraph" w:customStyle="1" w:styleId="30">
    <w:name w:val="заголовок 3"/>
    <w:basedOn w:val="a1"/>
    <w:next w:val="af8"/>
    <w:rsid w:val="00B26D85"/>
    <w:pPr>
      <w:ind w:left="354"/>
    </w:pPr>
    <w:rPr>
      <w:b/>
      <w:sz w:val="24"/>
    </w:rPr>
  </w:style>
  <w:style w:type="paragraph" w:customStyle="1" w:styleId="af8">
    <w:name w:val="Обычный текст с отступом"/>
    <w:basedOn w:val="a1"/>
    <w:rsid w:val="00B26D85"/>
    <w:pPr>
      <w:ind w:left="708"/>
    </w:pPr>
    <w:rPr>
      <w:rFonts w:ascii="Arial" w:hAnsi="Arial" w:cs="Arial"/>
      <w:sz w:val="14"/>
    </w:rPr>
  </w:style>
  <w:style w:type="paragraph" w:customStyle="1" w:styleId="40">
    <w:name w:val="заголовок 4"/>
    <w:basedOn w:val="a1"/>
    <w:next w:val="af8"/>
    <w:rsid w:val="00B26D85"/>
    <w:pPr>
      <w:ind w:left="354"/>
    </w:pPr>
    <w:rPr>
      <w:sz w:val="24"/>
      <w:u w:val="single"/>
    </w:rPr>
  </w:style>
  <w:style w:type="paragraph" w:customStyle="1" w:styleId="50">
    <w:name w:val="заголовок 5"/>
    <w:basedOn w:val="a1"/>
    <w:next w:val="af8"/>
    <w:rsid w:val="00B26D85"/>
    <w:pPr>
      <w:ind w:left="708"/>
    </w:pPr>
    <w:rPr>
      <w:b/>
    </w:rPr>
  </w:style>
  <w:style w:type="paragraph" w:customStyle="1" w:styleId="60">
    <w:name w:val="заголовок 6"/>
    <w:basedOn w:val="a1"/>
    <w:next w:val="af8"/>
    <w:rsid w:val="00B26D85"/>
    <w:pPr>
      <w:ind w:left="708"/>
    </w:pPr>
    <w:rPr>
      <w:u w:val="single"/>
    </w:rPr>
  </w:style>
  <w:style w:type="paragraph" w:customStyle="1" w:styleId="70">
    <w:name w:val="заголовок 7"/>
    <w:basedOn w:val="a1"/>
    <w:next w:val="af8"/>
    <w:rsid w:val="00B26D85"/>
    <w:pPr>
      <w:ind w:left="708"/>
    </w:pPr>
    <w:rPr>
      <w:i/>
    </w:rPr>
  </w:style>
  <w:style w:type="paragraph" w:customStyle="1" w:styleId="82">
    <w:name w:val="заголовок 8"/>
    <w:basedOn w:val="a1"/>
    <w:next w:val="af8"/>
    <w:rsid w:val="00B26D85"/>
    <w:pPr>
      <w:ind w:left="708"/>
    </w:pPr>
    <w:rPr>
      <w:i/>
    </w:rPr>
  </w:style>
  <w:style w:type="paragraph" w:customStyle="1" w:styleId="90">
    <w:name w:val="заголовок 9"/>
    <w:basedOn w:val="a1"/>
    <w:next w:val="af8"/>
    <w:rsid w:val="00B26D85"/>
    <w:pPr>
      <w:ind w:left="708"/>
    </w:pPr>
    <w:rPr>
      <w:i/>
    </w:rPr>
  </w:style>
  <w:style w:type="paragraph" w:customStyle="1" w:styleId="af9">
    <w:name w:val="текст примечания"/>
    <w:basedOn w:val="a1"/>
    <w:rsid w:val="00B26D85"/>
    <w:rPr>
      <w:rFonts w:ascii="Arial" w:hAnsi="Arial" w:cs="Arial"/>
    </w:rPr>
  </w:style>
  <w:style w:type="paragraph" w:customStyle="1" w:styleId="83">
    <w:name w:val="оглавление 8"/>
    <w:basedOn w:val="a1"/>
    <w:next w:val="a1"/>
    <w:rsid w:val="00B26D85"/>
    <w:pPr>
      <w:tabs>
        <w:tab w:val="left" w:leader="dot" w:pos="8646"/>
        <w:tab w:val="right" w:pos="9072"/>
      </w:tabs>
      <w:ind w:left="4961" w:right="850"/>
    </w:pPr>
    <w:rPr>
      <w:rFonts w:ascii="Arial" w:hAnsi="Arial" w:cs="Arial"/>
      <w:sz w:val="14"/>
    </w:rPr>
  </w:style>
  <w:style w:type="paragraph" w:customStyle="1" w:styleId="71">
    <w:name w:val="оглавление 7"/>
    <w:basedOn w:val="a1"/>
    <w:next w:val="a1"/>
    <w:rsid w:val="00B26D85"/>
    <w:pPr>
      <w:tabs>
        <w:tab w:val="left" w:leader="dot" w:pos="8646"/>
        <w:tab w:val="right" w:pos="9072"/>
      </w:tabs>
      <w:ind w:left="4253" w:right="850"/>
    </w:pPr>
    <w:rPr>
      <w:rFonts w:ascii="Arial" w:hAnsi="Arial" w:cs="Arial"/>
      <w:sz w:val="14"/>
    </w:rPr>
  </w:style>
  <w:style w:type="paragraph" w:customStyle="1" w:styleId="61">
    <w:name w:val="оглавление 6"/>
    <w:basedOn w:val="a1"/>
    <w:next w:val="a1"/>
    <w:rsid w:val="00B26D85"/>
    <w:pPr>
      <w:tabs>
        <w:tab w:val="left" w:leader="dot" w:pos="8646"/>
        <w:tab w:val="right" w:pos="9072"/>
      </w:tabs>
      <w:ind w:left="3544" w:right="850"/>
    </w:pPr>
    <w:rPr>
      <w:rFonts w:ascii="Arial" w:hAnsi="Arial" w:cs="Arial"/>
      <w:sz w:val="14"/>
    </w:rPr>
  </w:style>
  <w:style w:type="paragraph" w:customStyle="1" w:styleId="51">
    <w:name w:val="оглавление 5"/>
    <w:basedOn w:val="a1"/>
    <w:next w:val="a1"/>
    <w:rsid w:val="00B26D85"/>
    <w:pPr>
      <w:tabs>
        <w:tab w:val="left" w:leader="dot" w:pos="8646"/>
        <w:tab w:val="right" w:pos="9072"/>
      </w:tabs>
      <w:ind w:left="2835" w:right="850"/>
    </w:pPr>
    <w:rPr>
      <w:rFonts w:ascii="Arial" w:hAnsi="Arial" w:cs="Arial"/>
      <w:sz w:val="14"/>
    </w:rPr>
  </w:style>
  <w:style w:type="paragraph" w:customStyle="1" w:styleId="41">
    <w:name w:val="оглавление 4"/>
    <w:basedOn w:val="a1"/>
    <w:next w:val="a1"/>
    <w:rsid w:val="00B26D85"/>
    <w:pPr>
      <w:tabs>
        <w:tab w:val="left" w:leader="dot" w:pos="8646"/>
        <w:tab w:val="right" w:pos="9072"/>
      </w:tabs>
      <w:ind w:left="2126" w:right="850"/>
    </w:pPr>
    <w:rPr>
      <w:rFonts w:ascii="Arial" w:hAnsi="Arial" w:cs="Arial"/>
      <w:sz w:val="14"/>
    </w:rPr>
  </w:style>
  <w:style w:type="paragraph" w:customStyle="1" w:styleId="32">
    <w:name w:val="оглавление 3"/>
    <w:basedOn w:val="a1"/>
    <w:next w:val="a1"/>
    <w:rsid w:val="00B26D85"/>
    <w:pPr>
      <w:tabs>
        <w:tab w:val="left" w:leader="dot" w:pos="8646"/>
        <w:tab w:val="right" w:pos="9072"/>
      </w:tabs>
      <w:ind w:left="1418" w:right="850"/>
    </w:pPr>
    <w:rPr>
      <w:rFonts w:ascii="Arial" w:hAnsi="Arial" w:cs="Arial"/>
      <w:sz w:val="14"/>
    </w:rPr>
  </w:style>
  <w:style w:type="paragraph" w:customStyle="1" w:styleId="22">
    <w:name w:val="оглавление 2"/>
    <w:basedOn w:val="a1"/>
    <w:next w:val="a1"/>
    <w:rsid w:val="00B26D85"/>
    <w:pPr>
      <w:tabs>
        <w:tab w:val="left" w:leader="dot" w:pos="8646"/>
        <w:tab w:val="right" w:pos="9072"/>
      </w:tabs>
      <w:ind w:left="709" w:right="850"/>
    </w:pPr>
    <w:rPr>
      <w:rFonts w:ascii="Arial" w:hAnsi="Arial" w:cs="Arial"/>
      <w:sz w:val="14"/>
    </w:rPr>
  </w:style>
  <w:style w:type="paragraph" w:customStyle="1" w:styleId="17">
    <w:name w:val="оглавление 1"/>
    <w:basedOn w:val="a1"/>
    <w:next w:val="a1"/>
    <w:rsid w:val="00B26D85"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</w:rPr>
  </w:style>
  <w:style w:type="paragraph" w:customStyle="1" w:styleId="72">
    <w:name w:val="указатель 7"/>
    <w:basedOn w:val="a1"/>
    <w:next w:val="a1"/>
    <w:rsid w:val="00B26D85"/>
    <w:pPr>
      <w:ind w:left="1698"/>
    </w:pPr>
    <w:rPr>
      <w:rFonts w:ascii="Arial" w:hAnsi="Arial" w:cs="Arial"/>
      <w:sz w:val="14"/>
    </w:rPr>
  </w:style>
  <w:style w:type="paragraph" w:customStyle="1" w:styleId="62">
    <w:name w:val="указатель 6"/>
    <w:basedOn w:val="a1"/>
    <w:next w:val="a1"/>
    <w:rsid w:val="00B26D85"/>
    <w:pPr>
      <w:ind w:left="1415"/>
    </w:pPr>
    <w:rPr>
      <w:rFonts w:ascii="Arial" w:hAnsi="Arial" w:cs="Arial"/>
      <w:sz w:val="14"/>
    </w:rPr>
  </w:style>
  <w:style w:type="paragraph" w:customStyle="1" w:styleId="52">
    <w:name w:val="указатель 5"/>
    <w:basedOn w:val="a1"/>
    <w:next w:val="a1"/>
    <w:rsid w:val="00B26D85"/>
    <w:pPr>
      <w:ind w:left="1132"/>
    </w:pPr>
    <w:rPr>
      <w:rFonts w:ascii="Arial" w:hAnsi="Arial" w:cs="Arial"/>
      <w:sz w:val="14"/>
    </w:rPr>
  </w:style>
  <w:style w:type="paragraph" w:customStyle="1" w:styleId="42">
    <w:name w:val="указатель 4"/>
    <w:basedOn w:val="a1"/>
    <w:next w:val="a1"/>
    <w:rsid w:val="00B26D85"/>
    <w:pPr>
      <w:ind w:left="849"/>
    </w:pPr>
    <w:rPr>
      <w:rFonts w:ascii="Arial" w:hAnsi="Arial" w:cs="Arial"/>
      <w:sz w:val="14"/>
    </w:rPr>
  </w:style>
  <w:style w:type="paragraph" w:customStyle="1" w:styleId="33">
    <w:name w:val="указатель 3"/>
    <w:basedOn w:val="a1"/>
    <w:next w:val="a1"/>
    <w:rsid w:val="00B26D85"/>
    <w:pPr>
      <w:ind w:left="566"/>
    </w:pPr>
    <w:rPr>
      <w:rFonts w:ascii="Arial" w:hAnsi="Arial" w:cs="Arial"/>
      <w:sz w:val="14"/>
    </w:rPr>
  </w:style>
  <w:style w:type="paragraph" w:customStyle="1" w:styleId="23">
    <w:name w:val="указатель 2"/>
    <w:basedOn w:val="a1"/>
    <w:next w:val="a1"/>
    <w:rsid w:val="00B26D85"/>
    <w:pPr>
      <w:ind w:left="283"/>
    </w:pPr>
    <w:rPr>
      <w:rFonts w:ascii="Arial" w:hAnsi="Arial" w:cs="Arial"/>
      <w:sz w:val="14"/>
    </w:rPr>
  </w:style>
  <w:style w:type="paragraph" w:customStyle="1" w:styleId="18">
    <w:name w:val="указатель 1"/>
    <w:basedOn w:val="a1"/>
    <w:next w:val="a1"/>
    <w:rsid w:val="00B26D85"/>
    <w:rPr>
      <w:rFonts w:ascii="Arial" w:hAnsi="Arial" w:cs="Arial"/>
      <w:sz w:val="14"/>
    </w:rPr>
  </w:style>
  <w:style w:type="paragraph" w:customStyle="1" w:styleId="afa">
    <w:name w:val="указатель"/>
    <w:basedOn w:val="a1"/>
    <w:next w:val="18"/>
    <w:rsid w:val="00B26D85"/>
    <w:rPr>
      <w:rFonts w:ascii="Arial" w:hAnsi="Arial" w:cs="Arial"/>
      <w:sz w:val="14"/>
    </w:rPr>
  </w:style>
  <w:style w:type="paragraph" w:customStyle="1" w:styleId="afb">
    <w:name w:val="текст сноски"/>
    <w:basedOn w:val="a1"/>
    <w:rsid w:val="00B26D85"/>
    <w:rPr>
      <w:rFonts w:ascii="Arial" w:hAnsi="Arial" w:cs="Arial"/>
    </w:rPr>
  </w:style>
  <w:style w:type="paragraph" w:customStyle="1" w:styleId="19">
    <w:name w:val="боковик1"/>
    <w:basedOn w:val="a1"/>
    <w:rsid w:val="00B26D85"/>
    <w:pPr>
      <w:ind w:left="227"/>
      <w:jc w:val="both"/>
    </w:pPr>
    <w:rPr>
      <w:rFonts w:ascii="Arial" w:hAnsi="Arial" w:cs="Arial"/>
      <w:sz w:val="16"/>
    </w:rPr>
  </w:style>
  <w:style w:type="paragraph" w:customStyle="1" w:styleId="24">
    <w:name w:val="боковик2"/>
    <w:basedOn w:val="af5"/>
    <w:rsid w:val="00B26D85"/>
    <w:pPr>
      <w:ind w:left="113"/>
    </w:pPr>
  </w:style>
  <w:style w:type="paragraph" w:customStyle="1" w:styleId="afc">
    <w:name w:val="текст конц. сноски"/>
    <w:basedOn w:val="a1"/>
    <w:rsid w:val="00B26D85"/>
  </w:style>
  <w:style w:type="paragraph" w:customStyle="1" w:styleId="afd">
    <w:name w:val="цифры"/>
    <w:basedOn w:val="af5"/>
    <w:rsid w:val="00B26D85"/>
    <w:pPr>
      <w:spacing w:before="76"/>
      <w:ind w:right="113"/>
      <w:jc w:val="left"/>
    </w:pPr>
    <w:rPr>
      <w:rFonts w:ascii="JournalRub" w:hAnsi="JournalRub" w:cs="JournalRub"/>
      <w:sz w:val="18"/>
    </w:rPr>
  </w:style>
  <w:style w:type="paragraph" w:customStyle="1" w:styleId="1a">
    <w:name w:val="цифры1"/>
    <w:basedOn w:val="afd"/>
    <w:rsid w:val="00B26D85"/>
    <w:pPr>
      <w:jc w:val="right"/>
    </w:pPr>
    <w:rPr>
      <w:sz w:val="16"/>
    </w:rPr>
  </w:style>
  <w:style w:type="paragraph" w:customStyle="1" w:styleId="34">
    <w:name w:val="боковик3"/>
    <w:basedOn w:val="af5"/>
    <w:rsid w:val="00B26D85"/>
    <w:pPr>
      <w:spacing w:before="72"/>
      <w:jc w:val="center"/>
    </w:pPr>
    <w:rPr>
      <w:rFonts w:ascii="JournalRub" w:hAnsi="JournalRub" w:cs="JournalRub"/>
      <w:b/>
      <w:sz w:val="20"/>
    </w:rPr>
  </w:style>
  <w:style w:type="paragraph" w:customStyle="1" w:styleId="Cells">
    <w:name w:val="Cells"/>
    <w:basedOn w:val="a1"/>
    <w:rsid w:val="00B26D85"/>
    <w:rPr>
      <w:rFonts w:ascii="Arial" w:hAnsi="Arial" w:cs="Arial"/>
      <w:sz w:val="16"/>
      <w:lang w:val="en-US"/>
    </w:rPr>
  </w:style>
  <w:style w:type="paragraph" w:customStyle="1" w:styleId="BodyTextIndent2212">
    <w:name w:val="Body Text Indent 2212"/>
    <w:basedOn w:val="a1"/>
    <w:rsid w:val="00B26D85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35">
    <w:name w:val="çàãîëîâîê 3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">
    <w:name w:val="Body Text Indent 21"/>
    <w:basedOn w:val="a1"/>
    <w:rsid w:val="00B26D85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0">
    <w:name w:val="Список 1"/>
    <w:basedOn w:val="a1"/>
    <w:rsid w:val="00B26D85"/>
    <w:pPr>
      <w:numPr>
        <w:numId w:val="6"/>
      </w:numPr>
      <w:spacing w:before="120" w:after="120"/>
      <w:jc w:val="both"/>
    </w:pPr>
    <w:rPr>
      <w:sz w:val="16"/>
    </w:rPr>
  </w:style>
  <w:style w:type="paragraph" w:customStyle="1" w:styleId="a">
    <w:name w:val="Список с маркерами"/>
    <w:basedOn w:val="ae"/>
    <w:rsid w:val="00B26D85"/>
    <w:pPr>
      <w:widowControl/>
      <w:numPr>
        <w:numId w:val="2"/>
      </w:numPr>
      <w:tabs>
        <w:tab w:val="clear" w:pos="1276"/>
      </w:tabs>
      <w:autoSpaceDE w:val="0"/>
      <w:spacing w:before="120" w:line="288" w:lineRule="auto"/>
      <w:jc w:val="both"/>
    </w:pPr>
    <w:rPr>
      <w:rFonts w:ascii="Times New Roman" w:hAnsi="Times New Roman"/>
      <w:b w:val="0"/>
      <w:sz w:val="26"/>
      <w:szCs w:val="24"/>
    </w:rPr>
  </w:style>
  <w:style w:type="paragraph" w:customStyle="1" w:styleId="afe">
    <w:name w:val="Абзац"/>
    <w:basedOn w:val="a1"/>
    <w:rsid w:val="00B26D85"/>
    <w:pPr>
      <w:overflowPunct w:val="0"/>
      <w:autoSpaceDE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a0">
    <w:name w:val="Список с номерами"/>
    <w:basedOn w:val="afe"/>
    <w:rsid w:val="00B26D85"/>
    <w:pPr>
      <w:numPr>
        <w:numId w:val="5"/>
      </w:numPr>
      <w:tabs>
        <w:tab w:val="left" w:pos="1276"/>
      </w:tabs>
      <w:overflowPunct/>
      <w:autoSpaceDE/>
      <w:ind w:left="0" w:firstLine="851"/>
      <w:textAlignment w:val="auto"/>
    </w:pPr>
  </w:style>
  <w:style w:type="paragraph" w:customStyle="1" w:styleId="1b">
    <w:name w:val="Ñòèëü1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311">
    <w:name w:val="Верхний колонтитул31"/>
    <w:basedOn w:val="a1"/>
    <w:rsid w:val="00B26D85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">
    <w:name w:val="Ñòèëü141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36">
    <w:name w:val="Верхний колонтитул3"/>
    <w:basedOn w:val="a1"/>
    <w:rsid w:val="00B26D85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30">
    <w:name w:val="çàãîëîâîê 33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241">
    <w:name w:val="Body Text 241"/>
    <w:basedOn w:val="a1"/>
    <w:rsid w:val="00B26D85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31">
    <w:name w:val="Body Text Indent 231"/>
    <w:basedOn w:val="a1"/>
    <w:rsid w:val="00B26D85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10">
    <w:name w:val="çàãîëîâîê 311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10">
    <w:name w:val="цифры11"/>
    <w:basedOn w:val="a1"/>
    <w:rsid w:val="00B26D85"/>
    <w:pPr>
      <w:widowControl w:val="0"/>
      <w:spacing w:before="76"/>
      <w:ind w:right="113"/>
      <w:jc w:val="right"/>
    </w:pPr>
    <w:rPr>
      <w:rFonts w:ascii="JournalRub" w:hAnsi="JournalRub" w:cs="JournalRub"/>
      <w:sz w:val="16"/>
    </w:rPr>
  </w:style>
  <w:style w:type="paragraph" w:customStyle="1" w:styleId="170">
    <w:name w:val="Ñòèëü17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340">
    <w:name w:val="çàãîëîâîê 34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321">
    <w:name w:val="çàãîëîâîê 321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41">
    <w:name w:val="Body Text Indent 241"/>
    <w:basedOn w:val="a1"/>
    <w:rsid w:val="00B26D85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11111121">
    <w:name w:val="Ñòèëü1211111121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BodyText26">
    <w:name w:val="Body Text 26"/>
    <w:basedOn w:val="a1"/>
    <w:rsid w:val="00B26D85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3">
    <w:name w:val="Body Text 23"/>
    <w:basedOn w:val="a1"/>
    <w:rsid w:val="00B26D85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">
    <w:name w:val="Body Text 22"/>
    <w:basedOn w:val="a1"/>
    <w:rsid w:val="00B26D85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13">
    <w:name w:val="Ñòèëü113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14121111">
    <w:name w:val="Ñòèëü14121111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191111">
    <w:name w:val="Ñòèëü191111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321211">
    <w:name w:val="çàãîëîâîê 321211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211">
    <w:name w:val="текст сноски21"/>
    <w:basedOn w:val="a1"/>
    <w:rsid w:val="00B26D85"/>
    <w:pPr>
      <w:widowControl w:val="0"/>
      <w:jc w:val="both"/>
    </w:pPr>
    <w:rPr>
      <w:sz w:val="16"/>
    </w:rPr>
  </w:style>
  <w:style w:type="paragraph" w:customStyle="1" w:styleId="BodyText23121111">
    <w:name w:val="Body Text 23121111"/>
    <w:basedOn w:val="a1"/>
    <w:rsid w:val="00B26D85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121111">
    <w:name w:val="çàãîëîâîê 3121111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331111">
    <w:name w:val="çàãîëîâîê 331111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223">
    <w:name w:val="Body Text 223"/>
    <w:basedOn w:val="a1"/>
    <w:rsid w:val="00B26D85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611">
    <w:name w:val="Body Text 2611"/>
    <w:basedOn w:val="a1"/>
    <w:rsid w:val="00B26D85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50">
    <w:name w:val="çàãîëîâîê 35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Normal2">
    <w:name w:val="Normal2"/>
    <w:rsid w:val="00B26D85"/>
    <w:pPr>
      <w:widowControl w:val="0"/>
      <w:suppressAutoHyphens/>
    </w:pPr>
    <w:rPr>
      <w:lang w:eastAsia="zh-CN"/>
    </w:rPr>
  </w:style>
  <w:style w:type="paragraph" w:customStyle="1" w:styleId="320">
    <w:name w:val="çàãîëîâîê 32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">
    <w:name w:val="Body Text Indent 23"/>
    <w:basedOn w:val="a1"/>
    <w:rsid w:val="00B26D85"/>
    <w:pPr>
      <w:widowControl w:val="0"/>
      <w:spacing w:before="120"/>
      <w:ind w:firstLine="720"/>
      <w:jc w:val="both"/>
    </w:pPr>
    <w:rPr>
      <w:sz w:val="16"/>
    </w:rPr>
  </w:style>
  <w:style w:type="paragraph" w:customStyle="1" w:styleId="xl245">
    <w:name w:val="xl245"/>
    <w:basedOn w:val="a1"/>
    <w:rsid w:val="00B26D85"/>
    <w:pPr>
      <w:pBdr>
        <w:top w:val="none" w:sz="0" w:space="0" w:color="000000"/>
        <w:left w:val="none" w:sz="0" w:space="0" w:color="000000"/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116">
    <w:name w:val="Список 116"/>
    <w:basedOn w:val="a1"/>
    <w:rsid w:val="00B26D85"/>
    <w:pPr>
      <w:numPr>
        <w:numId w:val="7"/>
      </w:numPr>
      <w:spacing w:before="120" w:after="120"/>
      <w:jc w:val="both"/>
    </w:pPr>
    <w:rPr>
      <w:sz w:val="16"/>
    </w:rPr>
  </w:style>
  <w:style w:type="paragraph" w:customStyle="1" w:styleId="81">
    <w:name w:val="Список с маркерами8"/>
    <w:basedOn w:val="ae"/>
    <w:rsid w:val="00B26D85"/>
    <w:pPr>
      <w:widowControl/>
      <w:numPr>
        <w:numId w:val="4"/>
      </w:numPr>
      <w:tabs>
        <w:tab w:val="clear" w:pos="1276"/>
      </w:tabs>
      <w:autoSpaceDE w:val="0"/>
      <w:spacing w:before="120" w:line="288" w:lineRule="auto"/>
      <w:jc w:val="both"/>
    </w:pPr>
    <w:rPr>
      <w:rFonts w:ascii="Times New Roman" w:hAnsi="Times New Roman"/>
      <w:b w:val="0"/>
      <w:sz w:val="26"/>
      <w:szCs w:val="24"/>
    </w:rPr>
  </w:style>
  <w:style w:type="paragraph" w:customStyle="1" w:styleId="80">
    <w:name w:val="Список с номерами8"/>
    <w:basedOn w:val="afe"/>
    <w:rsid w:val="00B26D85"/>
    <w:pPr>
      <w:numPr>
        <w:numId w:val="3"/>
      </w:numPr>
      <w:tabs>
        <w:tab w:val="left" w:pos="1276"/>
      </w:tabs>
      <w:overflowPunct/>
      <w:autoSpaceDE/>
      <w:ind w:left="0" w:firstLine="851"/>
      <w:textAlignment w:val="auto"/>
    </w:pPr>
  </w:style>
  <w:style w:type="paragraph" w:customStyle="1" w:styleId="xl2436">
    <w:name w:val="xl2436"/>
    <w:basedOn w:val="a1"/>
    <w:rsid w:val="00B26D85"/>
    <w:pPr>
      <w:spacing w:before="100" w:after="100"/>
      <w:jc w:val="right"/>
    </w:pPr>
    <w:rPr>
      <w:sz w:val="16"/>
      <w:szCs w:val="16"/>
    </w:rPr>
  </w:style>
  <w:style w:type="paragraph" w:customStyle="1" w:styleId="xl45">
    <w:name w:val="xl45"/>
    <w:basedOn w:val="a1"/>
    <w:rsid w:val="00B26D85"/>
    <w:pPr>
      <w:spacing w:before="100" w:after="100"/>
    </w:pPr>
    <w:rPr>
      <w:rFonts w:ascii="Arial" w:eastAsia="Arial Unicode MS" w:hAnsi="Arial" w:cs="Arial Unicode MS"/>
      <w:sz w:val="24"/>
      <w:szCs w:val="24"/>
    </w:rPr>
  </w:style>
  <w:style w:type="paragraph" w:customStyle="1" w:styleId="xl52">
    <w:name w:val="xl52"/>
    <w:basedOn w:val="a1"/>
    <w:rsid w:val="00B26D85"/>
    <w:pPr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">
    <w:name w:val="òåêñò êîíö. ñíîñêè"/>
    <w:basedOn w:val="a1"/>
    <w:rsid w:val="00B26D85"/>
    <w:rPr>
      <w:rFonts w:ascii="Arial" w:hAnsi="Arial" w:cs="Arial"/>
      <w:sz w:val="14"/>
    </w:rPr>
  </w:style>
  <w:style w:type="paragraph" w:customStyle="1" w:styleId="aff0">
    <w:name w:val="áîêîâèê"/>
    <w:basedOn w:val="a1"/>
    <w:rsid w:val="00B26D85"/>
    <w:pPr>
      <w:spacing w:before="72"/>
      <w:jc w:val="both"/>
    </w:pPr>
    <w:rPr>
      <w:rFonts w:ascii="JournalRub" w:hAnsi="JournalRub" w:cs="JournalRub"/>
      <w:sz w:val="14"/>
    </w:rPr>
  </w:style>
  <w:style w:type="paragraph" w:customStyle="1" w:styleId="1c">
    <w:name w:val="áîêîâèê1"/>
    <w:basedOn w:val="aff0"/>
    <w:rsid w:val="00B26D85"/>
    <w:pPr>
      <w:ind w:left="113"/>
    </w:pPr>
  </w:style>
  <w:style w:type="paragraph" w:customStyle="1" w:styleId="37">
    <w:name w:val="áîêîâèê3"/>
    <w:basedOn w:val="aff0"/>
    <w:rsid w:val="00B26D85"/>
    <w:pPr>
      <w:jc w:val="center"/>
    </w:pPr>
    <w:rPr>
      <w:b/>
    </w:rPr>
  </w:style>
  <w:style w:type="paragraph" w:customStyle="1" w:styleId="25">
    <w:name w:val="áîêîâèê2"/>
    <w:basedOn w:val="aff0"/>
    <w:rsid w:val="00B26D85"/>
    <w:pPr>
      <w:ind w:left="227"/>
    </w:pPr>
  </w:style>
  <w:style w:type="paragraph" w:customStyle="1" w:styleId="aff1">
    <w:name w:val="öèôðû"/>
    <w:basedOn w:val="a1"/>
    <w:rsid w:val="00B26D85"/>
    <w:pPr>
      <w:spacing w:before="72"/>
      <w:ind w:right="57"/>
      <w:jc w:val="right"/>
    </w:pPr>
    <w:rPr>
      <w:rFonts w:ascii="JournalRub" w:hAnsi="JournalRub" w:cs="JournalRub"/>
      <w:sz w:val="18"/>
    </w:rPr>
  </w:style>
  <w:style w:type="paragraph" w:customStyle="1" w:styleId="1d">
    <w:name w:val="öèôðû1"/>
    <w:basedOn w:val="aff1"/>
    <w:rsid w:val="00B26D85"/>
    <w:pPr>
      <w:spacing w:before="76"/>
      <w:ind w:right="113"/>
    </w:pPr>
    <w:rPr>
      <w:sz w:val="16"/>
    </w:rPr>
  </w:style>
  <w:style w:type="paragraph" w:customStyle="1" w:styleId="BodyText21">
    <w:name w:val="Body Text 21"/>
    <w:basedOn w:val="a1"/>
    <w:rsid w:val="00B26D85"/>
    <w:pPr>
      <w:tabs>
        <w:tab w:val="center" w:pos="6634"/>
      </w:tabs>
      <w:spacing w:after="120"/>
      <w:jc w:val="center"/>
    </w:pPr>
    <w:rPr>
      <w:rFonts w:ascii="Arial" w:hAnsi="Arial" w:cs="Arial"/>
      <w:b/>
      <w:spacing w:val="15"/>
    </w:rPr>
  </w:style>
  <w:style w:type="paragraph" w:customStyle="1" w:styleId="xl2413">
    <w:name w:val="xl2413"/>
    <w:basedOn w:val="a1"/>
    <w:rsid w:val="00B26D85"/>
    <w:pPr>
      <w:pBdr>
        <w:top w:val="none" w:sz="0" w:space="0" w:color="000000"/>
        <w:left w:val="none" w:sz="0" w:space="0" w:color="000000"/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1112">
    <w:name w:val="Ñòèëü1112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xl2422">
    <w:name w:val="xl2422"/>
    <w:basedOn w:val="a1"/>
    <w:rsid w:val="00B26D85"/>
    <w:pPr>
      <w:pBdr>
        <w:top w:val="none" w:sz="0" w:space="0" w:color="000000"/>
        <w:left w:val="none" w:sz="0" w:space="0" w:color="000000"/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Normal1">
    <w:name w:val="Normal1"/>
    <w:rsid w:val="00B26D85"/>
    <w:pPr>
      <w:suppressAutoHyphens/>
    </w:pPr>
    <w:rPr>
      <w:lang w:eastAsia="zh-CN"/>
    </w:rPr>
  </w:style>
  <w:style w:type="paragraph" w:customStyle="1" w:styleId="xl2423">
    <w:name w:val="xl2423"/>
    <w:basedOn w:val="a1"/>
    <w:rsid w:val="00B26D85"/>
    <w:pPr>
      <w:spacing w:before="100" w:after="100"/>
      <w:jc w:val="center"/>
    </w:pPr>
    <w:rPr>
      <w:rFonts w:eastAsia="Arial Unicode MS"/>
      <w:sz w:val="16"/>
      <w:szCs w:val="24"/>
    </w:rPr>
  </w:style>
  <w:style w:type="paragraph" w:customStyle="1" w:styleId="01-golovka">
    <w:name w:val="01-golovka"/>
    <w:basedOn w:val="a1"/>
    <w:rsid w:val="00B26D85"/>
    <w:pPr>
      <w:widowControl w:val="0"/>
      <w:spacing w:before="80" w:after="80"/>
      <w:jc w:val="center"/>
    </w:pPr>
    <w:rPr>
      <w:rFonts w:ascii="PragmaticaC" w:hAnsi="PragmaticaC" w:cs="PragmaticaC"/>
      <w:sz w:val="14"/>
    </w:rPr>
  </w:style>
  <w:style w:type="paragraph" w:customStyle="1" w:styleId="1e">
    <w:name w:val="Текст выноски1"/>
    <w:basedOn w:val="a1"/>
    <w:rsid w:val="00B26D85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1"/>
    <w:rsid w:val="00B26D85"/>
  </w:style>
  <w:style w:type="paragraph" w:customStyle="1" w:styleId="CommentSubject">
    <w:name w:val="Comment Subject"/>
    <w:basedOn w:val="CommentText"/>
    <w:next w:val="CommentText"/>
    <w:rsid w:val="00B26D85"/>
    <w:rPr>
      <w:b/>
      <w:bCs/>
    </w:rPr>
  </w:style>
  <w:style w:type="paragraph" w:customStyle="1" w:styleId="1f">
    <w:name w:val="Схема документа1"/>
    <w:basedOn w:val="a1"/>
    <w:rsid w:val="00B26D85"/>
    <w:rPr>
      <w:sz w:val="24"/>
      <w:szCs w:val="24"/>
    </w:rPr>
  </w:style>
  <w:style w:type="paragraph" w:customStyle="1" w:styleId="aff2">
    <w:name w:val="Содержимое таблицы"/>
    <w:basedOn w:val="a1"/>
    <w:rsid w:val="00B26D85"/>
    <w:pPr>
      <w:suppressLineNumbers/>
    </w:pPr>
  </w:style>
  <w:style w:type="paragraph" w:customStyle="1" w:styleId="aff3">
    <w:name w:val="Заголовок таблицы"/>
    <w:basedOn w:val="aff2"/>
    <w:rsid w:val="00B26D85"/>
    <w:pPr>
      <w:jc w:val="center"/>
    </w:pPr>
    <w:rPr>
      <w:b/>
      <w:bCs/>
    </w:rPr>
  </w:style>
  <w:style w:type="paragraph" w:customStyle="1" w:styleId="aff4">
    <w:name w:val="Верхний колонтитул слева"/>
    <w:basedOn w:val="a1"/>
    <w:rsid w:val="00B26D85"/>
    <w:pPr>
      <w:suppressLineNumbers/>
      <w:tabs>
        <w:tab w:val="center" w:pos="4960"/>
        <w:tab w:val="right" w:pos="9921"/>
      </w:tabs>
    </w:pPr>
  </w:style>
  <w:style w:type="paragraph" w:styleId="aff5">
    <w:name w:val="Balloon Text"/>
    <w:basedOn w:val="a1"/>
    <w:semiHidden/>
    <w:rsid w:val="00B26D85"/>
    <w:rPr>
      <w:rFonts w:ascii="Tahoma" w:hAnsi="Tahoma" w:cs="Tahoma"/>
      <w:sz w:val="16"/>
      <w:szCs w:val="16"/>
    </w:rPr>
  </w:style>
  <w:style w:type="character" w:customStyle="1" w:styleId="af3">
    <w:name w:val="Нижний колонтитул Знак"/>
    <w:link w:val="af2"/>
    <w:rsid w:val="00B4746F"/>
    <w:rPr>
      <w:lang w:val="ru-RU" w:eastAsia="zh-CN" w:bidi="ar-SA"/>
    </w:rPr>
  </w:style>
  <w:style w:type="paragraph" w:customStyle="1" w:styleId="1f0">
    <w:name w:val="Абзац списка1"/>
    <w:basedOn w:val="a1"/>
    <w:rsid w:val="00A27829"/>
    <w:pPr>
      <w:ind w:left="720"/>
      <w:contextualSpacing/>
    </w:pPr>
    <w:rPr>
      <w:rFonts w:eastAsia="Calibri"/>
    </w:rPr>
  </w:style>
  <w:style w:type="paragraph" w:customStyle="1" w:styleId="212">
    <w:name w:val="Основной текст с отступом 21"/>
    <w:basedOn w:val="a1"/>
    <w:rsid w:val="008302FB"/>
    <w:pPr>
      <w:spacing w:line="200" w:lineRule="exact"/>
      <w:ind w:left="113" w:firstLine="284"/>
      <w:jc w:val="both"/>
    </w:pPr>
    <w:rPr>
      <w:rFonts w:ascii="Arial" w:hAnsi="Arial" w:cs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26D85"/>
    <w:rPr>
      <w:lang w:eastAsia="zh-CN"/>
    </w:rPr>
  </w:style>
  <w:style w:type="paragraph" w:styleId="1">
    <w:name w:val="heading 1"/>
    <w:basedOn w:val="a1"/>
    <w:next w:val="a1"/>
    <w:qFormat/>
    <w:rsid w:val="00B26D85"/>
    <w:pPr>
      <w:keepNext/>
      <w:numPr>
        <w:numId w:val="1"/>
      </w:numPr>
      <w:tabs>
        <w:tab w:val="left" w:leader="dot" w:pos="8222"/>
      </w:tabs>
      <w:spacing w:before="40" w:after="120"/>
      <w:ind w:left="57"/>
      <w:jc w:val="center"/>
      <w:outlineLvl w:val="0"/>
    </w:pPr>
    <w:rPr>
      <w:rFonts w:ascii="Arial" w:hAnsi="Arial" w:cs="Arial"/>
      <w:b/>
      <w:sz w:val="16"/>
    </w:rPr>
  </w:style>
  <w:style w:type="paragraph" w:styleId="2">
    <w:name w:val="heading 2"/>
    <w:basedOn w:val="a1"/>
    <w:next w:val="a1"/>
    <w:qFormat/>
    <w:rsid w:val="00B26D85"/>
    <w:pPr>
      <w:keepNext/>
      <w:numPr>
        <w:ilvl w:val="1"/>
        <w:numId w:val="1"/>
      </w:numPr>
      <w:spacing w:before="480" w:after="40" w:line="140" w:lineRule="exact"/>
      <w:ind w:right="6"/>
      <w:jc w:val="center"/>
      <w:outlineLvl w:val="1"/>
    </w:pPr>
    <w:rPr>
      <w:rFonts w:ascii="Arial" w:hAnsi="Arial" w:cs="Arial"/>
      <w:b/>
      <w:sz w:val="14"/>
    </w:rPr>
  </w:style>
  <w:style w:type="paragraph" w:styleId="3">
    <w:name w:val="heading 3"/>
    <w:basedOn w:val="a1"/>
    <w:next w:val="a1"/>
    <w:qFormat/>
    <w:rsid w:val="00B26D85"/>
    <w:pPr>
      <w:keepNext/>
      <w:numPr>
        <w:ilvl w:val="2"/>
        <w:numId w:val="1"/>
      </w:numPr>
      <w:spacing w:before="160" w:line="160" w:lineRule="exact"/>
      <w:ind w:left="227"/>
      <w:outlineLvl w:val="2"/>
    </w:pPr>
    <w:rPr>
      <w:rFonts w:ascii="Arial" w:hAnsi="Arial" w:cs="Arial"/>
      <w:b/>
      <w:sz w:val="14"/>
    </w:rPr>
  </w:style>
  <w:style w:type="paragraph" w:styleId="4">
    <w:name w:val="heading 4"/>
    <w:basedOn w:val="a1"/>
    <w:next w:val="a1"/>
    <w:qFormat/>
    <w:rsid w:val="00B26D85"/>
    <w:pPr>
      <w:keepNext/>
      <w:numPr>
        <w:ilvl w:val="3"/>
        <w:numId w:val="1"/>
      </w:num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  <w:tab w:val="left" w:pos="8841"/>
        <w:tab w:val="left" w:pos="10104"/>
        <w:tab w:val="left" w:pos="11367"/>
      </w:tabs>
      <w:spacing w:after="120"/>
      <w:jc w:val="center"/>
      <w:outlineLvl w:val="3"/>
    </w:pPr>
    <w:rPr>
      <w:rFonts w:ascii="Arial" w:hAnsi="Arial" w:cs="Arial"/>
      <w:b/>
    </w:rPr>
  </w:style>
  <w:style w:type="paragraph" w:styleId="5">
    <w:name w:val="heading 5"/>
    <w:basedOn w:val="a1"/>
    <w:next w:val="a1"/>
    <w:qFormat/>
    <w:rsid w:val="00B26D85"/>
    <w:pPr>
      <w:keepNext/>
      <w:numPr>
        <w:ilvl w:val="4"/>
        <w:numId w:val="1"/>
      </w:numPr>
      <w:spacing w:before="60" w:line="140" w:lineRule="exact"/>
      <w:ind w:right="113"/>
      <w:jc w:val="center"/>
      <w:outlineLvl w:val="4"/>
    </w:pPr>
    <w:rPr>
      <w:rFonts w:ascii="Arial" w:hAnsi="Arial" w:cs="Arial"/>
      <w:b/>
      <w:sz w:val="14"/>
    </w:rPr>
  </w:style>
  <w:style w:type="paragraph" w:styleId="6">
    <w:name w:val="heading 6"/>
    <w:basedOn w:val="a1"/>
    <w:next w:val="a1"/>
    <w:qFormat/>
    <w:rsid w:val="00B26D85"/>
    <w:pPr>
      <w:keepNext/>
      <w:numPr>
        <w:ilvl w:val="5"/>
        <w:numId w:val="1"/>
      </w:numPr>
      <w:spacing w:before="80" w:line="160" w:lineRule="exact"/>
      <w:ind w:left="170"/>
      <w:jc w:val="center"/>
      <w:outlineLvl w:val="5"/>
    </w:pPr>
    <w:rPr>
      <w:rFonts w:ascii="Arial" w:hAnsi="Arial" w:cs="Arial"/>
      <w:b/>
      <w:sz w:val="14"/>
    </w:rPr>
  </w:style>
  <w:style w:type="paragraph" w:styleId="7">
    <w:name w:val="heading 7"/>
    <w:basedOn w:val="a1"/>
    <w:next w:val="a1"/>
    <w:qFormat/>
    <w:rsid w:val="00B26D85"/>
    <w:pPr>
      <w:keepNext/>
      <w:numPr>
        <w:ilvl w:val="6"/>
        <w:numId w:val="1"/>
      </w:numPr>
      <w:spacing w:before="60" w:line="140" w:lineRule="exact"/>
      <w:jc w:val="center"/>
      <w:outlineLvl w:val="6"/>
    </w:pPr>
    <w:rPr>
      <w:rFonts w:ascii="Arial" w:hAnsi="Arial" w:cs="Arial"/>
      <w:b/>
      <w:sz w:val="14"/>
    </w:rPr>
  </w:style>
  <w:style w:type="paragraph" w:styleId="8">
    <w:name w:val="heading 8"/>
    <w:basedOn w:val="a1"/>
    <w:next w:val="a1"/>
    <w:qFormat/>
    <w:rsid w:val="00B26D85"/>
    <w:pPr>
      <w:keepNext/>
      <w:numPr>
        <w:ilvl w:val="7"/>
        <w:numId w:val="1"/>
      </w:numPr>
      <w:spacing w:before="120" w:line="140" w:lineRule="exact"/>
      <w:ind w:right="28"/>
      <w:jc w:val="center"/>
      <w:outlineLvl w:val="7"/>
    </w:pPr>
    <w:rPr>
      <w:rFonts w:ascii="Arial" w:hAnsi="Arial" w:cs="Arial"/>
      <w:b/>
      <w:sz w:val="14"/>
    </w:rPr>
  </w:style>
  <w:style w:type="paragraph" w:styleId="9">
    <w:name w:val="heading 9"/>
    <w:basedOn w:val="a1"/>
    <w:next w:val="a1"/>
    <w:qFormat/>
    <w:rsid w:val="00B26D85"/>
    <w:pPr>
      <w:keepNext/>
      <w:numPr>
        <w:ilvl w:val="8"/>
        <w:numId w:val="1"/>
      </w:numPr>
      <w:spacing w:before="60" w:line="140" w:lineRule="exact"/>
      <w:outlineLvl w:val="8"/>
    </w:pPr>
    <w:rPr>
      <w:rFonts w:ascii="Arial" w:hAnsi="Arial" w:cs="Arial"/>
      <w:b/>
      <w:sz w:val="1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26D85"/>
  </w:style>
  <w:style w:type="character" w:customStyle="1" w:styleId="WW8Num1z1">
    <w:name w:val="WW8Num1z1"/>
    <w:rsid w:val="00B26D85"/>
  </w:style>
  <w:style w:type="character" w:customStyle="1" w:styleId="WW8Num1z2">
    <w:name w:val="WW8Num1z2"/>
    <w:rsid w:val="00B26D85"/>
  </w:style>
  <w:style w:type="character" w:customStyle="1" w:styleId="WW8Num1z3">
    <w:name w:val="WW8Num1z3"/>
    <w:rsid w:val="00B26D85"/>
  </w:style>
  <w:style w:type="character" w:customStyle="1" w:styleId="WW8Num1z4">
    <w:name w:val="WW8Num1z4"/>
    <w:rsid w:val="00B26D85"/>
  </w:style>
  <w:style w:type="character" w:customStyle="1" w:styleId="WW8Num1z5">
    <w:name w:val="WW8Num1z5"/>
    <w:rsid w:val="00B26D85"/>
  </w:style>
  <w:style w:type="character" w:customStyle="1" w:styleId="WW8Num1z6">
    <w:name w:val="WW8Num1z6"/>
    <w:rsid w:val="00B26D85"/>
  </w:style>
  <w:style w:type="character" w:customStyle="1" w:styleId="WW8Num1z7">
    <w:name w:val="WW8Num1z7"/>
    <w:rsid w:val="00B26D85"/>
  </w:style>
  <w:style w:type="character" w:customStyle="1" w:styleId="WW8Num1z8">
    <w:name w:val="WW8Num1z8"/>
    <w:rsid w:val="00B26D85"/>
  </w:style>
  <w:style w:type="character" w:customStyle="1" w:styleId="WW8Num2z0">
    <w:name w:val="WW8Num2z0"/>
    <w:rsid w:val="00B26D85"/>
    <w:rPr>
      <w:rFonts w:hint="default"/>
      <w:sz w:val="16"/>
    </w:rPr>
  </w:style>
  <w:style w:type="character" w:customStyle="1" w:styleId="WW8Num3z0">
    <w:name w:val="WW8Num3z0"/>
    <w:rsid w:val="00B26D85"/>
    <w:rPr>
      <w:rFonts w:ascii="Liberation Serif" w:hAnsi="Liberation Serif" w:cs="Liberation Serif" w:hint="default"/>
    </w:rPr>
  </w:style>
  <w:style w:type="character" w:customStyle="1" w:styleId="WW8Num4z0">
    <w:name w:val="WW8Num4z0"/>
    <w:rsid w:val="00B26D85"/>
    <w:rPr>
      <w:rFonts w:ascii="Liberation Serif" w:hAnsi="Liberation Serif" w:cs="Liberation Serif" w:hint="default"/>
    </w:rPr>
  </w:style>
  <w:style w:type="character" w:customStyle="1" w:styleId="WW8Num5z0">
    <w:name w:val="WW8Num5z0"/>
    <w:rsid w:val="00B26D85"/>
    <w:rPr>
      <w:rFonts w:hint="default"/>
    </w:rPr>
  </w:style>
  <w:style w:type="character" w:customStyle="1" w:styleId="WW8Num6z0">
    <w:name w:val="WW8Num6z0"/>
    <w:rsid w:val="00B26D85"/>
    <w:rPr>
      <w:rFonts w:ascii="Symbol" w:hAnsi="Symbol" w:cs="Symbol" w:hint="default"/>
    </w:rPr>
  </w:style>
  <w:style w:type="character" w:customStyle="1" w:styleId="WW8Num7z0">
    <w:name w:val="WW8Num7z0"/>
    <w:rsid w:val="00B26D85"/>
    <w:rPr>
      <w:rFonts w:ascii="Symbol" w:hAnsi="Symbol" w:cs="Symbol" w:hint="default"/>
    </w:rPr>
  </w:style>
  <w:style w:type="character" w:customStyle="1" w:styleId="WW8Num5z1">
    <w:name w:val="WW8Num5z1"/>
    <w:rsid w:val="00B26D85"/>
  </w:style>
  <w:style w:type="character" w:customStyle="1" w:styleId="WW8Num5z2">
    <w:name w:val="WW8Num5z2"/>
    <w:rsid w:val="00B26D85"/>
  </w:style>
  <w:style w:type="character" w:customStyle="1" w:styleId="WW8Num5z3">
    <w:name w:val="WW8Num5z3"/>
    <w:rsid w:val="00B26D85"/>
  </w:style>
  <w:style w:type="character" w:customStyle="1" w:styleId="WW8Num5z4">
    <w:name w:val="WW8Num5z4"/>
    <w:rsid w:val="00B26D85"/>
  </w:style>
  <w:style w:type="character" w:customStyle="1" w:styleId="WW8Num5z5">
    <w:name w:val="WW8Num5z5"/>
    <w:rsid w:val="00B26D85"/>
  </w:style>
  <w:style w:type="character" w:customStyle="1" w:styleId="WW8Num5z6">
    <w:name w:val="WW8Num5z6"/>
    <w:rsid w:val="00B26D85"/>
  </w:style>
  <w:style w:type="character" w:customStyle="1" w:styleId="WW8Num5z7">
    <w:name w:val="WW8Num5z7"/>
    <w:rsid w:val="00B26D85"/>
  </w:style>
  <w:style w:type="character" w:customStyle="1" w:styleId="WW8Num5z8">
    <w:name w:val="WW8Num5z8"/>
    <w:rsid w:val="00B26D85"/>
  </w:style>
  <w:style w:type="character" w:customStyle="1" w:styleId="WW8NumSt4z0">
    <w:name w:val="WW8NumSt4z0"/>
    <w:rsid w:val="00B26D85"/>
    <w:rPr>
      <w:rFonts w:ascii="Symbol" w:hAnsi="Symbol" w:cs="Symbol" w:hint="default"/>
    </w:rPr>
  </w:style>
  <w:style w:type="character" w:customStyle="1" w:styleId="11">
    <w:name w:val="Основной шрифт абзаца1"/>
    <w:rsid w:val="00B26D85"/>
  </w:style>
  <w:style w:type="character" w:styleId="a5">
    <w:name w:val="page number"/>
    <w:basedOn w:val="11"/>
    <w:rsid w:val="00B26D85"/>
  </w:style>
  <w:style w:type="character" w:customStyle="1" w:styleId="a6">
    <w:name w:val="Символ сноски"/>
    <w:rsid w:val="00B26D85"/>
    <w:rPr>
      <w:vertAlign w:val="superscript"/>
    </w:rPr>
  </w:style>
  <w:style w:type="character" w:customStyle="1" w:styleId="a7">
    <w:name w:val="Основной шрифт"/>
    <w:rsid w:val="00B26D85"/>
  </w:style>
  <w:style w:type="character" w:customStyle="1" w:styleId="a8">
    <w:name w:val="знак примечания"/>
    <w:rsid w:val="00B26D85"/>
    <w:rPr>
      <w:sz w:val="16"/>
    </w:rPr>
  </w:style>
  <w:style w:type="character" w:customStyle="1" w:styleId="a9">
    <w:name w:val="номер строки"/>
    <w:basedOn w:val="a7"/>
    <w:rsid w:val="00B26D85"/>
  </w:style>
  <w:style w:type="character" w:customStyle="1" w:styleId="aa">
    <w:name w:val="знак сноски"/>
    <w:rsid w:val="00B26D85"/>
    <w:rPr>
      <w:position w:val="4"/>
      <w:sz w:val="16"/>
    </w:rPr>
  </w:style>
  <w:style w:type="character" w:customStyle="1" w:styleId="ab">
    <w:name w:val="номер страницы"/>
    <w:basedOn w:val="a7"/>
    <w:rsid w:val="00B26D85"/>
  </w:style>
  <w:style w:type="character" w:customStyle="1" w:styleId="BodyTextIndentChar">
    <w:name w:val="Body Text Indent Char"/>
    <w:rsid w:val="00B26D85"/>
    <w:rPr>
      <w:rFonts w:ascii="Arial" w:hAnsi="Arial" w:cs="Arial"/>
      <w:sz w:val="16"/>
      <w:lang w:val="ru-RU" w:bidi="ar-SA"/>
    </w:rPr>
  </w:style>
  <w:style w:type="character" w:customStyle="1" w:styleId="12">
    <w:name w:val="Знак Знак1"/>
    <w:rsid w:val="00B26D85"/>
    <w:rPr>
      <w:rFonts w:ascii="Arial" w:hAnsi="Arial" w:cs="Arial"/>
      <w:sz w:val="16"/>
      <w:lang w:val="ru-RU" w:bidi="ar-SA"/>
    </w:rPr>
  </w:style>
  <w:style w:type="character" w:customStyle="1" w:styleId="BalloonTextChar">
    <w:name w:val="Balloon Text Char"/>
    <w:rsid w:val="00B26D85"/>
    <w:rPr>
      <w:rFonts w:ascii="Tahoma" w:hAnsi="Tahoma" w:cs="Tahoma"/>
      <w:sz w:val="16"/>
      <w:szCs w:val="16"/>
    </w:rPr>
  </w:style>
  <w:style w:type="character" w:styleId="ac">
    <w:name w:val="Hyperlink"/>
    <w:rsid w:val="00B26D85"/>
    <w:rPr>
      <w:color w:val="0000FF"/>
      <w:u w:val="single"/>
    </w:rPr>
  </w:style>
  <w:style w:type="character" w:customStyle="1" w:styleId="Heading9Char">
    <w:name w:val="Heading 9 Char"/>
    <w:rsid w:val="00B26D85"/>
    <w:rPr>
      <w:rFonts w:ascii="Arial" w:hAnsi="Arial" w:cs="Arial"/>
      <w:b/>
      <w:sz w:val="14"/>
      <w:lang w:val="ru-RU" w:bidi="ar-SA"/>
    </w:rPr>
  </w:style>
  <w:style w:type="character" w:customStyle="1" w:styleId="FootnoteTextChar">
    <w:name w:val="Footnote Text Char"/>
    <w:rsid w:val="00B26D85"/>
    <w:rPr>
      <w:lang w:val="ru-RU" w:bidi="ar-SA"/>
    </w:rPr>
  </w:style>
  <w:style w:type="character" w:customStyle="1" w:styleId="shorttext">
    <w:name w:val="short_text"/>
    <w:rsid w:val="00B26D85"/>
  </w:style>
  <w:style w:type="character" w:customStyle="1" w:styleId="alt-edited">
    <w:name w:val="alt-edited"/>
    <w:basedOn w:val="11"/>
    <w:rsid w:val="00B26D85"/>
  </w:style>
  <w:style w:type="character" w:customStyle="1" w:styleId="longtext">
    <w:name w:val="long_text"/>
    <w:basedOn w:val="11"/>
    <w:rsid w:val="00B26D85"/>
  </w:style>
  <w:style w:type="character" w:customStyle="1" w:styleId="hps">
    <w:name w:val="hps"/>
    <w:basedOn w:val="11"/>
    <w:rsid w:val="00B26D85"/>
  </w:style>
  <w:style w:type="character" w:customStyle="1" w:styleId="hpsatn">
    <w:name w:val="hps atn"/>
    <w:basedOn w:val="11"/>
    <w:rsid w:val="00B26D85"/>
  </w:style>
  <w:style w:type="character" w:customStyle="1" w:styleId="CommentReference">
    <w:name w:val="Comment Reference"/>
    <w:rsid w:val="00B26D85"/>
    <w:rPr>
      <w:sz w:val="16"/>
      <w:szCs w:val="16"/>
    </w:rPr>
  </w:style>
  <w:style w:type="character" w:customStyle="1" w:styleId="CommentTextChar">
    <w:name w:val="Comment Text Char"/>
    <w:rsid w:val="00B26D85"/>
    <w:rPr>
      <w:lang w:val="ru-RU"/>
    </w:rPr>
  </w:style>
  <w:style w:type="character" w:customStyle="1" w:styleId="CommentSubjectChar">
    <w:name w:val="Comment Subject Char"/>
    <w:rsid w:val="00B26D85"/>
    <w:rPr>
      <w:b/>
      <w:bCs/>
      <w:lang w:val="ru-RU"/>
    </w:rPr>
  </w:style>
  <w:style w:type="character" w:customStyle="1" w:styleId="DocumentMapChar">
    <w:name w:val="Document Map Char"/>
    <w:rsid w:val="00B26D85"/>
    <w:rPr>
      <w:sz w:val="24"/>
      <w:szCs w:val="24"/>
      <w:lang w:val="ru-RU"/>
    </w:rPr>
  </w:style>
  <w:style w:type="paragraph" w:customStyle="1" w:styleId="ad">
    <w:name w:val="Заголовок"/>
    <w:basedOn w:val="a1"/>
    <w:next w:val="a1"/>
    <w:rsid w:val="00B26D85"/>
    <w:pPr>
      <w:jc w:val="center"/>
    </w:pPr>
    <w:rPr>
      <w:rFonts w:ascii="Arial" w:hAnsi="Arial" w:cs="Arial"/>
      <w:b/>
      <w:sz w:val="16"/>
    </w:rPr>
  </w:style>
  <w:style w:type="paragraph" w:styleId="ae">
    <w:name w:val="Body Text"/>
    <w:basedOn w:val="a1"/>
    <w:rsid w:val="00B26D85"/>
    <w:pPr>
      <w:widowControl w:val="0"/>
      <w:tabs>
        <w:tab w:val="left" w:pos="1276"/>
      </w:tabs>
      <w:jc w:val="center"/>
    </w:pPr>
    <w:rPr>
      <w:rFonts w:ascii="Arial" w:hAnsi="Arial" w:cs="Arial"/>
      <w:b/>
      <w:sz w:val="16"/>
    </w:rPr>
  </w:style>
  <w:style w:type="paragraph" w:styleId="af">
    <w:name w:val="List"/>
    <w:basedOn w:val="ae"/>
    <w:rsid w:val="00B26D85"/>
    <w:rPr>
      <w:rFonts w:cs="Lucida Sans"/>
    </w:rPr>
  </w:style>
  <w:style w:type="paragraph" w:styleId="af0">
    <w:name w:val="caption"/>
    <w:basedOn w:val="a1"/>
    <w:qFormat/>
    <w:rsid w:val="00B26D8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1"/>
    <w:rsid w:val="00B26D85"/>
    <w:pPr>
      <w:suppressLineNumbers/>
    </w:pPr>
    <w:rPr>
      <w:rFonts w:cs="Lucida Sans"/>
    </w:rPr>
  </w:style>
  <w:style w:type="paragraph" w:styleId="af1">
    <w:name w:val="header"/>
    <w:basedOn w:val="a1"/>
    <w:rsid w:val="00B26D85"/>
    <w:pPr>
      <w:tabs>
        <w:tab w:val="center" w:pos="4153"/>
        <w:tab w:val="right" w:pos="8306"/>
      </w:tabs>
    </w:pPr>
  </w:style>
  <w:style w:type="paragraph" w:styleId="af2">
    <w:name w:val="footer"/>
    <w:basedOn w:val="a1"/>
    <w:link w:val="af3"/>
    <w:rsid w:val="00B26D85"/>
    <w:pPr>
      <w:tabs>
        <w:tab w:val="center" w:pos="4153"/>
        <w:tab w:val="right" w:pos="8306"/>
      </w:tabs>
    </w:pPr>
  </w:style>
  <w:style w:type="paragraph" w:styleId="af4">
    <w:name w:val="Body Text Indent"/>
    <w:basedOn w:val="a1"/>
    <w:rsid w:val="00B26D85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ind w:firstLine="284"/>
      <w:jc w:val="both"/>
    </w:pPr>
    <w:rPr>
      <w:rFonts w:ascii="Arial" w:hAnsi="Arial" w:cs="Arial"/>
      <w:sz w:val="16"/>
    </w:rPr>
  </w:style>
  <w:style w:type="paragraph" w:customStyle="1" w:styleId="af5">
    <w:name w:val="боковик"/>
    <w:basedOn w:val="a1"/>
    <w:rsid w:val="00B26D85"/>
    <w:pPr>
      <w:jc w:val="both"/>
    </w:pPr>
    <w:rPr>
      <w:rFonts w:ascii="Arial" w:hAnsi="Arial" w:cs="Arial"/>
      <w:sz w:val="16"/>
    </w:rPr>
  </w:style>
  <w:style w:type="paragraph" w:styleId="af6">
    <w:name w:val="endnote text"/>
    <w:basedOn w:val="a1"/>
    <w:rsid w:val="00B26D85"/>
  </w:style>
  <w:style w:type="paragraph" w:styleId="af7">
    <w:name w:val="footnote text"/>
    <w:basedOn w:val="a1"/>
    <w:rsid w:val="00B26D85"/>
  </w:style>
  <w:style w:type="paragraph" w:customStyle="1" w:styleId="21">
    <w:name w:val="Основной текст с отступом 21"/>
    <w:basedOn w:val="a1"/>
    <w:rsid w:val="00B26D85"/>
    <w:pPr>
      <w:spacing w:line="200" w:lineRule="exact"/>
      <w:ind w:left="113" w:firstLine="284"/>
      <w:jc w:val="both"/>
    </w:pPr>
    <w:rPr>
      <w:rFonts w:ascii="Arial" w:hAnsi="Arial" w:cs="Arial"/>
      <w:sz w:val="16"/>
    </w:rPr>
  </w:style>
  <w:style w:type="paragraph" w:customStyle="1" w:styleId="00-Zagolovok">
    <w:name w:val="00-Zagolovok"/>
    <w:basedOn w:val="a1"/>
    <w:rsid w:val="00B26D85"/>
    <w:pPr>
      <w:widowControl w:val="0"/>
      <w:spacing w:after="200" w:line="220" w:lineRule="exact"/>
      <w:jc w:val="center"/>
    </w:pPr>
    <w:rPr>
      <w:rFonts w:ascii="PragmaticaC" w:hAnsi="PragmaticaC" w:cs="PragmaticaC"/>
      <w:b/>
      <w:caps/>
      <w:sz w:val="18"/>
    </w:rPr>
  </w:style>
  <w:style w:type="paragraph" w:customStyle="1" w:styleId="BodyText24">
    <w:name w:val="Body Text 24"/>
    <w:basedOn w:val="a1"/>
    <w:rsid w:val="00B26D85"/>
    <w:pPr>
      <w:widowControl w:val="0"/>
      <w:spacing w:before="120" w:line="144" w:lineRule="exact"/>
      <w:ind w:firstLine="284"/>
      <w:jc w:val="both"/>
    </w:pPr>
    <w:rPr>
      <w:rFonts w:ascii="Arial" w:hAnsi="Arial" w:cs="Arial"/>
      <w:sz w:val="16"/>
    </w:rPr>
  </w:style>
  <w:style w:type="paragraph" w:customStyle="1" w:styleId="31">
    <w:name w:val="Основной текст с отступом 31"/>
    <w:basedOn w:val="a1"/>
    <w:rsid w:val="00B26D85"/>
    <w:pPr>
      <w:spacing w:line="240" w:lineRule="exact"/>
      <w:ind w:left="113" w:hanging="113"/>
      <w:jc w:val="both"/>
    </w:pPr>
    <w:rPr>
      <w:rFonts w:ascii="Arial" w:hAnsi="Arial" w:cs="Arial"/>
      <w:bCs/>
      <w:sz w:val="16"/>
    </w:rPr>
  </w:style>
  <w:style w:type="paragraph" w:customStyle="1" w:styleId="14">
    <w:name w:val="Название объекта1"/>
    <w:basedOn w:val="a1"/>
    <w:next w:val="a1"/>
    <w:rsid w:val="00B26D85"/>
    <w:pPr>
      <w:spacing w:before="240"/>
      <w:jc w:val="center"/>
    </w:pPr>
    <w:rPr>
      <w:rFonts w:ascii="Arial" w:hAnsi="Arial" w:cs="Arial"/>
      <w:b/>
    </w:rPr>
  </w:style>
  <w:style w:type="paragraph" w:customStyle="1" w:styleId="xl24">
    <w:name w:val="xl24"/>
    <w:basedOn w:val="a1"/>
    <w:rsid w:val="00B26D85"/>
    <w:pPr>
      <w:spacing w:before="100" w:after="100"/>
    </w:pPr>
    <w:rPr>
      <w:rFonts w:ascii="Arial" w:hAnsi="Arial" w:cs="Arial"/>
      <w:color w:val="000000"/>
      <w:sz w:val="24"/>
      <w:szCs w:val="24"/>
    </w:rPr>
  </w:style>
  <w:style w:type="paragraph" w:customStyle="1" w:styleId="xl25">
    <w:name w:val="xl25"/>
    <w:basedOn w:val="a1"/>
    <w:rsid w:val="00B26D85"/>
    <w:pPr>
      <w:spacing w:before="100" w:after="100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26">
    <w:name w:val="xl26"/>
    <w:basedOn w:val="a1"/>
    <w:rsid w:val="00B26D85"/>
    <w:pPr>
      <w:spacing w:before="100" w:after="10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1"/>
    <w:rsid w:val="00B26D85"/>
    <w:pPr>
      <w:spacing w:before="100" w:after="100"/>
      <w:textAlignment w:val="top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1"/>
    <w:rsid w:val="00B26D85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a1"/>
    <w:rsid w:val="00B26D8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24"/>
      <w:szCs w:val="24"/>
    </w:rPr>
  </w:style>
  <w:style w:type="paragraph" w:customStyle="1" w:styleId="xl30">
    <w:name w:val="xl30"/>
    <w:basedOn w:val="a1"/>
    <w:rsid w:val="00B26D8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</w:pPr>
    <w:rPr>
      <w:sz w:val="24"/>
      <w:szCs w:val="24"/>
    </w:rPr>
  </w:style>
  <w:style w:type="paragraph" w:customStyle="1" w:styleId="xl31">
    <w:name w:val="xl31"/>
    <w:basedOn w:val="a1"/>
    <w:rsid w:val="00B26D85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100" w:after="100"/>
    </w:pPr>
    <w:rPr>
      <w:sz w:val="24"/>
      <w:szCs w:val="24"/>
    </w:rPr>
  </w:style>
  <w:style w:type="paragraph" w:customStyle="1" w:styleId="xl32">
    <w:name w:val="xl32"/>
    <w:basedOn w:val="a1"/>
    <w:rsid w:val="00B26D85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33">
    <w:name w:val="xl33"/>
    <w:basedOn w:val="a1"/>
    <w:rsid w:val="00B26D85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xl34">
    <w:name w:val="xl34"/>
    <w:basedOn w:val="a1"/>
    <w:rsid w:val="00B26D85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xl35">
    <w:name w:val="xl35"/>
    <w:basedOn w:val="a1"/>
    <w:rsid w:val="00B26D85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36">
    <w:name w:val="xl36"/>
    <w:basedOn w:val="a1"/>
    <w:rsid w:val="00B26D85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37">
    <w:name w:val="xl37"/>
    <w:basedOn w:val="a1"/>
    <w:rsid w:val="00B26D85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xl38">
    <w:name w:val="xl38"/>
    <w:basedOn w:val="a1"/>
    <w:rsid w:val="00B26D85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right"/>
    </w:pPr>
    <w:rPr>
      <w:sz w:val="24"/>
      <w:szCs w:val="24"/>
    </w:rPr>
  </w:style>
  <w:style w:type="paragraph" w:customStyle="1" w:styleId="xl39">
    <w:name w:val="xl39"/>
    <w:basedOn w:val="a1"/>
    <w:rsid w:val="00B26D85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40">
    <w:name w:val="xl40"/>
    <w:basedOn w:val="a1"/>
    <w:rsid w:val="00B26D8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24"/>
      <w:szCs w:val="24"/>
    </w:rPr>
  </w:style>
  <w:style w:type="paragraph" w:customStyle="1" w:styleId="xl41">
    <w:name w:val="xl41"/>
    <w:basedOn w:val="a1"/>
    <w:rsid w:val="00B26D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rsid w:val="00B26D85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spacing w:after="40"/>
      <w:jc w:val="right"/>
    </w:pPr>
    <w:rPr>
      <w:rFonts w:ascii="Arial" w:hAnsi="Arial" w:cs="Arial"/>
      <w:bCs/>
      <w:sz w:val="14"/>
    </w:rPr>
  </w:style>
  <w:style w:type="paragraph" w:customStyle="1" w:styleId="15">
    <w:name w:val="Обычный (веб)1"/>
    <w:basedOn w:val="a1"/>
    <w:rsid w:val="00B26D85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10">
    <w:name w:val="Основной текст 31"/>
    <w:basedOn w:val="a1"/>
    <w:rsid w:val="00B26D85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  <w:tab w:val="left" w:pos="8841"/>
      </w:tabs>
      <w:spacing w:line="140" w:lineRule="exact"/>
      <w:jc w:val="both"/>
    </w:pPr>
    <w:rPr>
      <w:rFonts w:ascii="Arial" w:hAnsi="Arial" w:cs="Arial"/>
      <w:sz w:val="12"/>
    </w:rPr>
  </w:style>
  <w:style w:type="paragraph" w:customStyle="1" w:styleId="16">
    <w:name w:val="заголовок 1"/>
    <w:basedOn w:val="a1"/>
    <w:next w:val="a1"/>
    <w:rsid w:val="00B26D85"/>
    <w:pPr>
      <w:spacing w:before="240"/>
    </w:pPr>
    <w:rPr>
      <w:rFonts w:ascii="Arial" w:hAnsi="Arial" w:cs="Arial"/>
      <w:b/>
      <w:sz w:val="24"/>
      <w:u w:val="single"/>
    </w:rPr>
  </w:style>
  <w:style w:type="paragraph" w:customStyle="1" w:styleId="20">
    <w:name w:val="заголовок 2"/>
    <w:basedOn w:val="a1"/>
    <w:next w:val="a1"/>
    <w:rsid w:val="00B26D85"/>
    <w:pPr>
      <w:spacing w:before="120"/>
    </w:pPr>
    <w:rPr>
      <w:rFonts w:ascii="Arial" w:hAnsi="Arial" w:cs="Arial"/>
      <w:b/>
      <w:sz w:val="24"/>
    </w:rPr>
  </w:style>
  <w:style w:type="paragraph" w:customStyle="1" w:styleId="30">
    <w:name w:val="заголовок 3"/>
    <w:basedOn w:val="a1"/>
    <w:next w:val="af8"/>
    <w:rsid w:val="00B26D85"/>
    <w:pPr>
      <w:ind w:left="354"/>
    </w:pPr>
    <w:rPr>
      <w:b/>
      <w:sz w:val="24"/>
    </w:rPr>
  </w:style>
  <w:style w:type="paragraph" w:customStyle="1" w:styleId="af8">
    <w:name w:val="Обычный текст с отступом"/>
    <w:basedOn w:val="a1"/>
    <w:rsid w:val="00B26D85"/>
    <w:pPr>
      <w:ind w:left="708"/>
    </w:pPr>
    <w:rPr>
      <w:rFonts w:ascii="Arial" w:hAnsi="Arial" w:cs="Arial"/>
      <w:sz w:val="14"/>
    </w:rPr>
  </w:style>
  <w:style w:type="paragraph" w:customStyle="1" w:styleId="40">
    <w:name w:val="заголовок 4"/>
    <w:basedOn w:val="a1"/>
    <w:next w:val="af8"/>
    <w:rsid w:val="00B26D85"/>
    <w:pPr>
      <w:ind w:left="354"/>
    </w:pPr>
    <w:rPr>
      <w:sz w:val="24"/>
      <w:u w:val="single"/>
    </w:rPr>
  </w:style>
  <w:style w:type="paragraph" w:customStyle="1" w:styleId="50">
    <w:name w:val="заголовок 5"/>
    <w:basedOn w:val="a1"/>
    <w:next w:val="af8"/>
    <w:rsid w:val="00B26D85"/>
    <w:pPr>
      <w:ind w:left="708"/>
    </w:pPr>
    <w:rPr>
      <w:b/>
    </w:rPr>
  </w:style>
  <w:style w:type="paragraph" w:customStyle="1" w:styleId="60">
    <w:name w:val="заголовок 6"/>
    <w:basedOn w:val="a1"/>
    <w:next w:val="af8"/>
    <w:rsid w:val="00B26D85"/>
    <w:pPr>
      <w:ind w:left="708"/>
    </w:pPr>
    <w:rPr>
      <w:u w:val="single"/>
    </w:rPr>
  </w:style>
  <w:style w:type="paragraph" w:customStyle="1" w:styleId="70">
    <w:name w:val="заголовок 7"/>
    <w:basedOn w:val="a1"/>
    <w:next w:val="af8"/>
    <w:rsid w:val="00B26D85"/>
    <w:pPr>
      <w:ind w:left="708"/>
    </w:pPr>
    <w:rPr>
      <w:i/>
    </w:rPr>
  </w:style>
  <w:style w:type="paragraph" w:customStyle="1" w:styleId="82">
    <w:name w:val="заголовок 8"/>
    <w:basedOn w:val="a1"/>
    <w:next w:val="af8"/>
    <w:rsid w:val="00B26D85"/>
    <w:pPr>
      <w:ind w:left="708"/>
    </w:pPr>
    <w:rPr>
      <w:i/>
    </w:rPr>
  </w:style>
  <w:style w:type="paragraph" w:customStyle="1" w:styleId="90">
    <w:name w:val="заголовок 9"/>
    <w:basedOn w:val="a1"/>
    <w:next w:val="af8"/>
    <w:rsid w:val="00B26D85"/>
    <w:pPr>
      <w:ind w:left="708"/>
    </w:pPr>
    <w:rPr>
      <w:i/>
    </w:rPr>
  </w:style>
  <w:style w:type="paragraph" w:customStyle="1" w:styleId="af9">
    <w:name w:val="текст примечания"/>
    <w:basedOn w:val="a1"/>
    <w:rsid w:val="00B26D85"/>
    <w:rPr>
      <w:rFonts w:ascii="Arial" w:hAnsi="Arial" w:cs="Arial"/>
    </w:rPr>
  </w:style>
  <w:style w:type="paragraph" w:customStyle="1" w:styleId="83">
    <w:name w:val="оглавление 8"/>
    <w:basedOn w:val="a1"/>
    <w:next w:val="a1"/>
    <w:rsid w:val="00B26D85"/>
    <w:pPr>
      <w:tabs>
        <w:tab w:val="left" w:leader="dot" w:pos="8646"/>
        <w:tab w:val="right" w:pos="9072"/>
      </w:tabs>
      <w:ind w:left="4961" w:right="850"/>
    </w:pPr>
    <w:rPr>
      <w:rFonts w:ascii="Arial" w:hAnsi="Arial" w:cs="Arial"/>
      <w:sz w:val="14"/>
    </w:rPr>
  </w:style>
  <w:style w:type="paragraph" w:customStyle="1" w:styleId="71">
    <w:name w:val="оглавление 7"/>
    <w:basedOn w:val="a1"/>
    <w:next w:val="a1"/>
    <w:rsid w:val="00B26D85"/>
    <w:pPr>
      <w:tabs>
        <w:tab w:val="left" w:leader="dot" w:pos="8646"/>
        <w:tab w:val="right" w:pos="9072"/>
      </w:tabs>
      <w:ind w:left="4253" w:right="850"/>
    </w:pPr>
    <w:rPr>
      <w:rFonts w:ascii="Arial" w:hAnsi="Arial" w:cs="Arial"/>
      <w:sz w:val="14"/>
    </w:rPr>
  </w:style>
  <w:style w:type="paragraph" w:customStyle="1" w:styleId="61">
    <w:name w:val="оглавление 6"/>
    <w:basedOn w:val="a1"/>
    <w:next w:val="a1"/>
    <w:rsid w:val="00B26D85"/>
    <w:pPr>
      <w:tabs>
        <w:tab w:val="left" w:leader="dot" w:pos="8646"/>
        <w:tab w:val="right" w:pos="9072"/>
      </w:tabs>
      <w:ind w:left="3544" w:right="850"/>
    </w:pPr>
    <w:rPr>
      <w:rFonts w:ascii="Arial" w:hAnsi="Arial" w:cs="Arial"/>
      <w:sz w:val="14"/>
    </w:rPr>
  </w:style>
  <w:style w:type="paragraph" w:customStyle="1" w:styleId="51">
    <w:name w:val="оглавление 5"/>
    <w:basedOn w:val="a1"/>
    <w:next w:val="a1"/>
    <w:rsid w:val="00B26D85"/>
    <w:pPr>
      <w:tabs>
        <w:tab w:val="left" w:leader="dot" w:pos="8646"/>
        <w:tab w:val="right" w:pos="9072"/>
      </w:tabs>
      <w:ind w:left="2835" w:right="850"/>
    </w:pPr>
    <w:rPr>
      <w:rFonts w:ascii="Arial" w:hAnsi="Arial" w:cs="Arial"/>
      <w:sz w:val="14"/>
    </w:rPr>
  </w:style>
  <w:style w:type="paragraph" w:customStyle="1" w:styleId="41">
    <w:name w:val="оглавление 4"/>
    <w:basedOn w:val="a1"/>
    <w:next w:val="a1"/>
    <w:rsid w:val="00B26D85"/>
    <w:pPr>
      <w:tabs>
        <w:tab w:val="left" w:leader="dot" w:pos="8646"/>
        <w:tab w:val="right" w:pos="9072"/>
      </w:tabs>
      <w:ind w:left="2126" w:right="850"/>
    </w:pPr>
    <w:rPr>
      <w:rFonts w:ascii="Arial" w:hAnsi="Arial" w:cs="Arial"/>
      <w:sz w:val="14"/>
    </w:rPr>
  </w:style>
  <w:style w:type="paragraph" w:customStyle="1" w:styleId="32">
    <w:name w:val="оглавление 3"/>
    <w:basedOn w:val="a1"/>
    <w:next w:val="a1"/>
    <w:rsid w:val="00B26D85"/>
    <w:pPr>
      <w:tabs>
        <w:tab w:val="left" w:leader="dot" w:pos="8646"/>
        <w:tab w:val="right" w:pos="9072"/>
      </w:tabs>
      <w:ind w:left="1418" w:right="850"/>
    </w:pPr>
    <w:rPr>
      <w:rFonts w:ascii="Arial" w:hAnsi="Arial" w:cs="Arial"/>
      <w:sz w:val="14"/>
    </w:rPr>
  </w:style>
  <w:style w:type="paragraph" w:customStyle="1" w:styleId="22">
    <w:name w:val="оглавление 2"/>
    <w:basedOn w:val="a1"/>
    <w:next w:val="a1"/>
    <w:rsid w:val="00B26D85"/>
    <w:pPr>
      <w:tabs>
        <w:tab w:val="left" w:leader="dot" w:pos="8646"/>
        <w:tab w:val="right" w:pos="9072"/>
      </w:tabs>
      <w:ind w:left="709" w:right="850"/>
    </w:pPr>
    <w:rPr>
      <w:rFonts w:ascii="Arial" w:hAnsi="Arial" w:cs="Arial"/>
      <w:sz w:val="14"/>
    </w:rPr>
  </w:style>
  <w:style w:type="paragraph" w:customStyle="1" w:styleId="17">
    <w:name w:val="оглавление 1"/>
    <w:basedOn w:val="a1"/>
    <w:next w:val="a1"/>
    <w:rsid w:val="00B26D85"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</w:rPr>
  </w:style>
  <w:style w:type="paragraph" w:customStyle="1" w:styleId="72">
    <w:name w:val="указатель 7"/>
    <w:basedOn w:val="a1"/>
    <w:next w:val="a1"/>
    <w:rsid w:val="00B26D85"/>
    <w:pPr>
      <w:ind w:left="1698"/>
    </w:pPr>
    <w:rPr>
      <w:rFonts w:ascii="Arial" w:hAnsi="Arial" w:cs="Arial"/>
      <w:sz w:val="14"/>
    </w:rPr>
  </w:style>
  <w:style w:type="paragraph" w:customStyle="1" w:styleId="62">
    <w:name w:val="указатель 6"/>
    <w:basedOn w:val="a1"/>
    <w:next w:val="a1"/>
    <w:rsid w:val="00B26D85"/>
    <w:pPr>
      <w:ind w:left="1415"/>
    </w:pPr>
    <w:rPr>
      <w:rFonts w:ascii="Arial" w:hAnsi="Arial" w:cs="Arial"/>
      <w:sz w:val="14"/>
    </w:rPr>
  </w:style>
  <w:style w:type="paragraph" w:customStyle="1" w:styleId="52">
    <w:name w:val="указатель 5"/>
    <w:basedOn w:val="a1"/>
    <w:next w:val="a1"/>
    <w:rsid w:val="00B26D85"/>
    <w:pPr>
      <w:ind w:left="1132"/>
    </w:pPr>
    <w:rPr>
      <w:rFonts w:ascii="Arial" w:hAnsi="Arial" w:cs="Arial"/>
      <w:sz w:val="14"/>
    </w:rPr>
  </w:style>
  <w:style w:type="paragraph" w:customStyle="1" w:styleId="42">
    <w:name w:val="указатель 4"/>
    <w:basedOn w:val="a1"/>
    <w:next w:val="a1"/>
    <w:rsid w:val="00B26D85"/>
    <w:pPr>
      <w:ind w:left="849"/>
    </w:pPr>
    <w:rPr>
      <w:rFonts w:ascii="Arial" w:hAnsi="Arial" w:cs="Arial"/>
      <w:sz w:val="14"/>
    </w:rPr>
  </w:style>
  <w:style w:type="paragraph" w:customStyle="1" w:styleId="33">
    <w:name w:val="указатель 3"/>
    <w:basedOn w:val="a1"/>
    <w:next w:val="a1"/>
    <w:rsid w:val="00B26D85"/>
    <w:pPr>
      <w:ind w:left="566"/>
    </w:pPr>
    <w:rPr>
      <w:rFonts w:ascii="Arial" w:hAnsi="Arial" w:cs="Arial"/>
      <w:sz w:val="14"/>
    </w:rPr>
  </w:style>
  <w:style w:type="paragraph" w:customStyle="1" w:styleId="23">
    <w:name w:val="указатель 2"/>
    <w:basedOn w:val="a1"/>
    <w:next w:val="a1"/>
    <w:rsid w:val="00B26D85"/>
    <w:pPr>
      <w:ind w:left="283"/>
    </w:pPr>
    <w:rPr>
      <w:rFonts w:ascii="Arial" w:hAnsi="Arial" w:cs="Arial"/>
      <w:sz w:val="14"/>
    </w:rPr>
  </w:style>
  <w:style w:type="paragraph" w:customStyle="1" w:styleId="18">
    <w:name w:val="указатель 1"/>
    <w:basedOn w:val="a1"/>
    <w:next w:val="a1"/>
    <w:rsid w:val="00B26D85"/>
    <w:rPr>
      <w:rFonts w:ascii="Arial" w:hAnsi="Arial" w:cs="Arial"/>
      <w:sz w:val="14"/>
    </w:rPr>
  </w:style>
  <w:style w:type="paragraph" w:customStyle="1" w:styleId="afa">
    <w:name w:val="указатель"/>
    <w:basedOn w:val="a1"/>
    <w:next w:val="18"/>
    <w:rsid w:val="00B26D85"/>
    <w:rPr>
      <w:rFonts w:ascii="Arial" w:hAnsi="Arial" w:cs="Arial"/>
      <w:sz w:val="14"/>
    </w:rPr>
  </w:style>
  <w:style w:type="paragraph" w:customStyle="1" w:styleId="afb">
    <w:name w:val="текст сноски"/>
    <w:basedOn w:val="a1"/>
    <w:rsid w:val="00B26D85"/>
    <w:rPr>
      <w:rFonts w:ascii="Arial" w:hAnsi="Arial" w:cs="Arial"/>
    </w:rPr>
  </w:style>
  <w:style w:type="paragraph" w:customStyle="1" w:styleId="19">
    <w:name w:val="боковик1"/>
    <w:basedOn w:val="a1"/>
    <w:rsid w:val="00B26D85"/>
    <w:pPr>
      <w:ind w:left="227"/>
      <w:jc w:val="both"/>
    </w:pPr>
    <w:rPr>
      <w:rFonts w:ascii="Arial" w:hAnsi="Arial" w:cs="Arial"/>
      <w:sz w:val="16"/>
    </w:rPr>
  </w:style>
  <w:style w:type="paragraph" w:customStyle="1" w:styleId="24">
    <w:name w:val="боковик2"/>
    <w:basedOn w:val="af5"/>
    <w:rsid w:val="00B26D85"/>
    <w:pPr>
      <w:ind w:left="113"/>
    </w:pPr>
  </w:style>
  <w:style w:type="paragraph" w:customStyle="1" w:styleId="afc">
    <w:name w:val="текст конц. сноски"/>
    <w:basedOn w:val="a1"/>
    <w:rsid w:val="00B26D85"/>
  </w:style>
  <w:style w:type="paragraph" w:customStyle="1" w:styleId="afd">
    <w:name w:val="цифры"/>
    <w:basedOn w:val="af5"/>
    <w:rsid w:val="00B26D85"/>
    <w:pPr>
      <w:spacing w:before="76"/>
      <w:ind w:right="113"/>
      <w:jc w:val="left"/>
    </w:pPr>
    <w:rPr>
      <w:rFonts w:ascii="JournalRub" w:hAnsi="JournalRub" w:cs="JournalRub"/>
      <w:sz w:val="18"/>
    </w:rPr>
  </w:style>
  <w:style w:type="paragraph" w:customStyle="1" w:styleId="1a">
    <w:name w:val="цифры1"/>
    <w:basedOn w:val="afd"/>
    <w:rsid w:val="00B26D85"/>
    <w:pPr>
      <w:jc w:val="right"/>
    </w:pPr>
    <w:rPr>
      <w:sz w:val="16"/>
    </w:rPr>
  </w:style>
  <w:style w:type="paragraph" w:customStyle="1" w:styleId="34">
    <w:name w:val="боковик3"/>
    <w:basedOn w:val="af5"/>
    <w:rsid w:val="00B26D85"/>
    <w:pPr>
      <w:spacing w:before="72"/>
      <w:jc w:val="center"/>
    </w:pPr>
    <w:rPr>
      <w:rFonts w:ascii="JournalRub" w:hAnsi="JournalRub" w:cs="JournalRub"/>
      <w:b/>
      <w:sz w:val="20"/>
    </w:rPr>
  </w:style>
  <w:style w:type="paragraph" w:customStyle="1" w:styleId="Cells">
    <w:name w:val="Cells"/>
    <w:basedOn w:val="a1"/>
    <w:rsid w:val="00B26D85"/>
    <w:rPr>
      <w:rFonts w:ascii="Arial" w:hAnsi="Arial" w:cs="Arial"/>
      <w:sz w:val="16"/>
      <w:lang w:val="en-US"/>
    </w:rPr>
  </w:style>
  <w:style w:type="paragraph" w:customStyle="1" w:styleId="BodyTextIndent2212">
    <w:name w:val="Body Text Indent 2212"/>
    <w:basedOn w:val="a1"/>
    <w:rsid w:val="00B26D85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35">
    <w:name w:val="çàãîëîâîê 3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">
    <w:name w:val="Body Text Indent 21"/>
    <w:basedOn w:val="a1"/>
    <w:rsid w:val="00B26D85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0">
    <w:name w:val="Список 1"/>
    <w:basedOn w:val="a1"/>
    <w:rsid w:val="00B26D85"/>
    <w:pPr>
      <w:numPr>
        <w:numId w:val="6"/>
      </w:numPr>
      <w:spacing w:before="120" w:after="120"/>
      <w:jc w:val="both"/>
    </w:pPr>
    <w:rPr>
      <w:sz w:val="16"/>
    </w:rPr>
  </w:style>
  <w:style w:type="paragraph" w:customStyle="1" w:styleId="a">
    <w:name w:val="Список с маркерами"/>
    <w:basedOn w:val="ae"/>
    <w:rsid w:val="00B26D85"/>
    <w:pPr>
      <w:widowControl/>
      <w:numPr>
        <w:numId w:val="2"/>
      </w:numPr>
      <w:tabs>
        <w:tab w:val="clear" w:pos="1276"/>
      </w:tabs>
      <w:autoSpaceDE w:val="0"/>
      <w:spacing w:before="120" w:line="288" w:lineRule="auto"/>
      <w:jc w:val="both"/>
    </w:pPr>
    <w:rPr>
      <w:rFonts w:ascii="Times New Roman" w:hAnsi="Times New Roman"/>
      <w:b w:val="0"/>
      <w:sz w:val="26"/>
      <w:szCs w:val="24"/>
    </w:rPr>
  </w:style>
  <w:style w:type="paragraph" w:customStyle="1" w:styleId="afe">
    <w:name w:val="Абзац"/>
    <w:basedOn w:val="a1"/>
    <w:rsid w:val="00B26D85"/>
    <w:pPr>
      <w:overflowPunct w:val="0"/>
      <w:autoSpaceDE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a0">
    <w:name w:val="Список с номерами"/>
    <w:basedOn w:val="afe"/>
    <w:rsid w:val="00B26D85"/>
    <w:pPr>
      <w:numPr>
        <w:numId w:val="5"/>
      </w:numPr>
      <w:tabs>
        <w:tab w:val="left" w:pos="1276"/>
      </w:tabs>
      <w:overflowPunct/>
      <w:autoSpaceDE/>
      <w:ind w:left="0" w:firstLine="851"/>
      <w:textAlignment w:val="auto"/>
    </w:pPr>
  </w:style>
  <w:style w:type="paragraph" w:customStyle="1" w:styleId="1b">
    <w:name w:val="Ñòèëü1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311">
    <w:name w:val="Верхний колонтитул31"/>
    <w:basedOn w:val="a1"/>
    <w:rsid w:val="00B26D85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">
    <w:name w:val="Ñòèëü141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36">
    <w:name w:val="Верхний колонтитул3"/>
    <w:basedOn w:val="a1"/>
    <w:rsid w:val="00B26D85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30">
    <w:name w:val="çàãîëîâîê 33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241">
    <w:name w:val="Body Text 241"/>
    <w:basedOn w:val="a1"/>
    <w:rsid w:val="00B26D85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31">
    <w:name w:val="Body Text Indent 231"/>
    <w:basedOn w:val="a1"/>
    <w:rsid w:val="00B26D85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10">
    <w:name w:val="çàãîëîâîê 311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10">
    <w:name w:val="цифры11"/>
    <w:basedOn w:val="a1"/>
    <w:rsid w:val="00B26D85"/>
    <w:pPr>
      <w:widowControl w:val="0"/>
      <w:spacing w:before="76"/>
      <w:ind w:right="113"/>
      <w:jc w:val="right"/>
    </w:pPr>
    <w:rPr>
      <w:rFonts w:ascii="JournalRub" w:hAnsi="JournalRub" w:cs="JournalRub"/>
      <w:sz w:val="16"/>
    </w:rPr>
  </w:style>
  <w:style w:type="paragraph" w:customStyle="1" w:styleId="170">
    <w:name w:val="Ñòèëü17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340">
    <w:name w:val="çàãîëîâîê 34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321">
    <w:name w:val="çàãîëîâîê 321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41">
    <w:name w:val="Body Text Indent 241"/>
    <w:basedOn w:val="a1"/>
    <w:rsid w:val="00B26D85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11111121">
    <w:name w:val="Ñòèëü1211111121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BodyText26">
    <w:name w:val="Body Text 26"/>
    <w:basedOn w:val="a1"/>
    <w:rsid w:val="00B26D85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3">
    <w:name w:val="Body Text 23"/>
    <w:basedOn w:val="a1"/>
    <w:rsid w:val="00B26D85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">
    <w:name w:val="Body Text 22"/>
    <w:basedOn w:val="a1"/>
    <w:rsid w:val="00B26D85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13">
    <w:name w:val="Ñòèëü113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14121111">
    <w:name w:val="Ñòèëü14121111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191111">
    <w:name w:val="Ñòèëü191111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321211">
    <w:name w:val="çàãîëîâîê 321211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211">
    <w:name w:val="текст сноски21"/>
    <w:basedOn w:val="a1"/>
    <w:rsid w:val="00B26D85"/>
    <w:pPr>
      <w:widowControl w:val="0"/>
      <w:jc w:val="both"/>
    </w:pPr>
    <w:rPr>
      <w:sz w:val="16"/>
    </w:rPr>
  </w:style>
  <w:style w:type="paragraph" w:customStyle="1" w:styleId="BodyText23121111">
    <w:name w:val="Body Text 23121111"/>
    <w:basedOn w:val="a1"/>
    <w:rsid w:val="00B26D85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121111">
    <w:name w:val="çàãîëîâîê 3121111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331111">
    <w:name w:val="çàãîëîâîê 331111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223">
    <w:name w:val="Body Text 223"/>
    <w:basedOn w:val="a1"/>
    <w:rsid w:val="00B26D85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611">
    <w:name w:val="Body Text 2611"/>
    <w:basedOn w:val="a1"/>
    <w:rsid w:val="00B26D85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50">
    <w:name w:val="çàãîëîâîê 35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Normal2">
    <w:name w:val="Normal2"/>
    <w:rsid w:val="00B26D85"/>
    <w:pPr>
      <w:widowControl w:val="0"/>
      <w:suppressAutoHyphens/>
    </w:pPr>
    <w:rPr>
      <w:lang w:eastAsia="zh-CN"/>
    </w:rPr>
  </w:style>
  <w:style w:type="paragraph" w:customStyle="1" w:styleId="320">
    <w:name w:val="çàãîëîâîê 32"/>
    <w:basedOn w:val="a1"/>
    <w:next w:val="a1"/>
    <w:rsid w:val="00B26D85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">
    <w:name w:val="Body Text Indent 23"/>
    <w:basedOn w:val="a1"/>
    <w:rsid w:val="00B26D85"/>
    <w:pPr>
      <w:widowControl w:val="0"/>
      <w:spacing w:before="120"/>
      <w:ind w:firstLine="720"/>
      <w:jc w:val="both"/>
    </w:pPr>
    <w:rPr>
      <w:sz w:val="16"/>
    </w:rPr>
  </w:style>
  <w:style w:type="paragraph" w:customStyle="1" w:styleId="xl245">
    <w:name w:val="xl245"/>
    <w:basedOn w:val="a1"/>
    <w:rsid w:val="00B26D85"/>
    <w:pPr>
      <w:pBdr>
        <w:top w:val="none" w:sz="0" w:space="0" w:color="000000"/>
        <w:left w:val="none" w:sz="0" w:space="0" w:color="000000"/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116">
    <w:name w:val="Список 116"/>
    <w:basedOn w:val="a1"/>
    <w:rsid w:val="00B26D85"/>
    <w:pPr>
      <w:numPr>
        <w:numId w:val="7"/>
      </w:numPr>
      <w:spacing w:before="120" w:after="120"/>
      <w:jc w:val="both"/>
    </w:pPr>
    <w:rPr>
      <w:sz w:val="16"/>
    </w:rPr>
  </w:style>
  <w:style w:type="paragraph" w:customStyle="1" w:styleId="81">
    <w:name w:val="Список с маркерами8"/>
    <w:basedOn w:val="ae"/>
    <w:rsid w:val="00B26D85"/>
    <w:pPr>
      <w:widowControl/>
      <w:numPr>
        <w:numId w:val="4"/>
      </w:numPr>
      <w:tabs>
        <w:tab w:val="clear" w:pos="1276"/>
      </w:tabs>
      <w:autoSpaceDE w:val="0"/>
      <w:spacing w:before="120" w:line="288" w:lineRule="auto"/>
      <w:jc w:val="both"/>
    </w:pPr>
    <w:rPr>
      <w:rFonts w:ascii="Times New Roman" w:hAnsi="Times New Roman"/>
      <w:b w:val="0"/>
      <w:sz w:val="26"/>
      <w:szCs w:val="24"/>
    </w:rPr>
  </w:style>
  <w:style w:type="paragraph" w:customStyle="1" w:styleId="80">
    <w:name w:val="Список с номерами8"/>
    <w:basedOn w:val="afe"/>
    <w:rsid w:val="00B26D85"/>
    <w:pPr>
      <w:numPr>
        <w:numId w:val="3"/>
      </w:numPr>
      <w:tabs>
        <w:tab w:val="left" w:pos="1276"/>
      </w:tabs>
      <w:overflowPunct/>
      <w:autoSpaceDE/>
      <w:ind w:left="0" w:firstLine="851"/>
      <w:textAlignment w:val="auto"/>
    </w:pPr>
  </w:style>
  <w:style w:type="paragraph" w:customStyle="1" w:styleId="xl2436">
    <w:name w:val="xl2436"/>
    <w:basedOn w:val="a1"/>
    <w:rsid w:val="00B26D85"/>
    <w:pPr>
      <w:spacing w:before="100" w:after="100"/>
      <w:jc w:val="right"/>
    </w:pPr>
    <w:rPr>
      <w:sz w:val="16"/>
      <w:szCs w:val="16"/>
    </w:rPr>
  </w:style>
  <w:style w:type="paragraph" w:customStyle="1" w:styleId="xl45">
    <w:name w:val="xl45"/>
    <w:basedOn w:val="a1"/>
    <w:rsid w:val="00B26D85"/>
    <w:pPr>
      <w:spacing w:before="100" w:after="100"/>
    </w:pPr>
    <w:rPr>
      <w:rFonts w:ascii="Arial" w:eastAsia="Arial Unicode MS" w:hAnsi="Arial" w:cs="Arial Unicode MS"/>
      <w:sz w:val="24"/>
      <w:szCs w:val="24"/>
    </w:rPr>
  </w:style>
  <w:style w:type="paragraph" w:customStyle="1" w:styleId="xl52">
    <w:name w:val="xl52"/>
    <w:basedOn w:val="a1"/>
    <w:rsid w:val="00B26D85"/>
    <w:pPr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">
    <w:name w:val="òåêñò êîíö. ñíîñêè"/>
    <w:basedOn w:val="a1"/>
    <w:rsid w:val="00B26D85"/>
    <w:rPr>
      <w:rFonts w:ascii="Arial" w:hAnsi="Arial" w:cs="Arial"/>
      <w:sz w:val="14"/>
    </w:rPr>
  </w:style>
  <w:style w:type="paragraph" w:customStyle="1" w:styleId="aff0">
    <w:name w:val="áîêîâèê"/>
    <w:basedOn w:val="a1"/>
    <w:rsid w:val="00B26D85"/>
    <w:pPr>
      <w:spacing w:before="72"/>
      <w:jc w:val="both"/>
    </w:pPr>
    <w:rPr>
      <w:rFonts w:ascii="JournalRub" w:hAnsi="JournalRub" w:cs="JournalRub"/>
      <w:sz w:val="14"/>
    </w:rPr>
  </w:style>
  <w:style w:type="paragraph" w:customStyle="1" w:styleId="1c">
    <w:name w:val="áîêîâèê1"/>
    <w:basedOn w:val="aff0"/>
    <w:rsid w:val="00B26D85"/>
    <w:pPr>
      <w:ind w:left="113"/>
    </w:pPr>
  </w:style>
  <w:style w:type="paragraph" w:customStyle="1" w:styleId="37">
    <w:name w:val="áîêîâèê3"/>
    <w:basedOn w:val="aff0"/>
    <w:rsid w:val="00B26D85"/>
    <w:pPr>
      <w:jc w:val="center"/>
    </w:pPr>
    <w:rPr>
      <w:b/>
    </w:rPr>
  </w:style>
  <w:style w:type="paragraph" w:customStyle="1" w:styleId="25">
    <w:name w:val="áîêîâèê2"/>
    <w:basedOn w:val="aff0"/>
    <w:rsid w:val="00B26D85"/>
    <w:pPr>
      <w:ind w:left="227"/>
    </w:pPr>
  </w:style>
  <w:style w:type="paragraph" w:customStyle="1" w:styleId="aff1">
    <w:name w:val="öèôðû"/>
    <w:basedOn w:val="a1"/>
    <w:rsid w:val="00B26D85"/>
    <w:pPr>
      <w:spacing w:before="72"/>
      <w:ind w:right="57"/>
      <w:jc w:val="right"/>
    </w:pPr>
    <w:rPr>
      <w:rFonts w:ascii="JournalRub" w:hAnsi="JournalRub" w:cs="JournalRub"/>
      <w:sz w:val="18"/>
    </w:rPr>
  </w:style>
  <w:style w:type="paragraph" w:customStyle="1" w:styleId="1d">
    <w:name w:val="öèôðû1"/>
    <w:basedOn w:val="aff1"/>
    <w:rsid w:val="00B26D85"/>
    <w:pPr>
      <w:spacing w:before="76"/>
      <w:ind w:right="113"/>
    </w:pPr>
    <w:rPr>
      <w:sz w:val="16"/>
    </w:rPr>
  </w:style>
  <w:style w:type="paragraph" w:customStyle="1" w:styleId="BodyText21">
    <w:name w:val="Body Text 21"/>
    <w:basedOn w:val="a1"/>
    <w:rsid w:val="00B26D85"/>
    <w:pPr>
      <w:tabs>
        <w:tab w:val="center" w:pos="6634"/>
      </w:tabs>
      <w:spacing w:after="120"/>
      <w:jc w:val="center"/>
    </w:pPr>
    <w:rPr>
      <w:rFonts w:ascii="Arial" w:hAnsi="Arial" w:cs="Arial"/>
      <w:b/>
      <w:spacing w:val="15"/>
    </w:rPr>
  </w:style>
  <w:style w:type="paragraph" w:customStyle="1" w:styleId="xl2413">
    <w:name w:val="xl2413"/>
    <w:basedOn w:val="a1"/>
    <w:rsid w:val="00B26D85"/>
    <w:pPr>
      <w:pBdr>
        <w:top w:val="none" w:sz="0" w:space="0" w:color="000000"/>
        <w:left w:val="none" w:sz="0" w:space="0" w:color="000000"/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1112">
    <w:name w:val="Ñòèëü1112"/>
    <w:basedOn w:val="ae"/>
    <w:rsid w:val="00B26D85"/>
    <w:pPr>
      <w:tabs>
        <w:tab w:val="clear" w:pos="1276"/>
      </w:tabs>
      <w:spacing w:after="120"/>
    </w:pPr>
    <w:rPr>
      <w:sz w:val="28"/>
    </w:rPr>
  </w:style>
  <w:style w:type="paragraph" w:customStyle="1" w:styleId="xl2422">
    <w:name w:val="xl2422"/>
    <w:basedOn w:val="a1"/>
    <w:rsid w:val="00B26D85"/>
    <w:pPr>
      <w:pBdr>
        <w:top w:val="none" w:sz="0" w:space="0" w:color="000000"/>
        <w:left w:val="none" w:sz="0" w:space="0" w:color="000000"/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Normal1">
    <w:name w:val="Normal1"/>
    <w:rsid w:val="00B26D85"/>
    <w:pPr>
      <w:suppressAutoHyphens/>
    </w:pPr>
    <w:rPr>
      <w:lang w:eastAsia="zh-CN"/>
    </w:rPr>
  </w:style>
  <w:style w:type="paragraph" w:customStyle="1" w:styleId="xl2423">
    <w:name w:val="xl2423"/>
    <w:basedOn w:val="a1"/>
    <w:rsid w:val="00B26D85"/>
    <w:pPr>
      <w:spacing w:before="100" w:after="100"/>
      <w:jc w:val="center"/>
    </w:pPr>
    <w:rPr>
      <w:rFonts w:eastAsia="Arial Unicode MS"/>
      <w:sz w:val="16"/>
      <w:szCs w:val="24"/>
    </w:rPr>
  </w:style>
  <w:style w:type="paragraph" w:customStyle="1" w:styleId="01-golovka">
    <w:name w:val="01-golovka"/>
    <w:basedOn w:val="a1"/>
    <w:rsid w:val="00B26D85"/>
    <w:pPr>
      <w:widowControl w:val="0"/>
      <w:spacing w:before="80" w:after="80"/>
      <w:jc w:val="center"/>
    </w:pPr>
    <w:rPr>
      <w:rFonts w:ascii="PragmaticaC" w:hAnsi="PragmaticaC" w:cs="PragmaticaC"/>
      <w:sz w:val="14"/>
    </w:rPr>
  </w:style>
  <w:style w:type="paragraph" w:customStyle="1" w:styleId="1e">
    <w:name w:val="Текст выноски1"/>
    <w:basedOn w:val="a1"/>
    <w:rsid w:val="00B26D85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1"/>
    <w:rsid w:val="00B26D85"/>
  </w:style>
  <w:style w:type="paragraph" w:customStyle="1" w:styleId="CommentSubject">
    <w:name w:val="Comment Subject"/>
    <w:basedOn w:val="CommentText"/>
    <w:next w:val="CommentText"/>
    <w:rsid w:val="00B26D85"/>
    <w:rPr>
      <w:b/>
      <w:bCs/>
    </w:rPr>
  </w:style>
  <w:style w:type="paragraph" w:customStyle="1" w:styleId="1f">
    <w:name w:val="Схема документа1"/>
    <w:basedOn w:val="a1"/>
    <w:rsid w:val="00B26D85"/>
    <w:rPr>
      <w:sz w:val="24"/>
      <w:szCs w:val="24"/>
    </w:rPr>
  </w:style>
  <w:style w:type="paragraph" w:customStyle="1" w:styleId="aff2">
    <w:name w:val="Содержимое таблицы"/>
    <w:basedOn w:val="a1"/>
    <w:rsid w:val="00B26D85"/>
    <w:pPr>
      <w:suppressLineNumbers/>
    </w:pPr>
  </w:style>
  <w:style w:type="paragraph" w:customStyle="1" w:styleId="aff3">
    <w:name w:val="Заголовок таблицы"/>
    <w:basedOn w:val="aff2"/>
    <w:rsid w:val="00B26D85"/>
    <w:pPr>
      <w:jc w:val="center"/>
    </w:pPr>
    <w:rPr>
      <w:b/>
      <w:bCs/>
    </w:rPr>
  </w:style>
  <w:style w:type="paragraph" w:customStyle="1" w:styleId="aff4">
    <w:name w:val="Верхний колонтитул слева"/>
    <w:basedOn w:val="a1"/>
    <w:rsid w:val="00B26D85"/>
    <w:pPr>
      <w:suppressLineNumbers/>
      <w:tabs>
        <w:tab w:val="center" w:pos="4960"/>
        <w:tab w:val="right" w:pos="9921"/>
      </w:tabs>
    </w:pPr>
  </w:style>
  <w:style w:type="paragraph" w:styleId="aff5">
    <w:name w:val="Balloon Text"/>
    <w:basedOn w:val="a1"/>
    <w:semiHidden/>
    <w:rsid w:val="00B26D85"/>
    <w:rPr>
      <w:rFonts w:ascii="Tahoma" w:hAnsi="Tahoma" w:cs="Tahoma"/>
      <w:sz w:val="16"/>
      <w:szCs w:val="16"/>
    </w:rPr>
  </w:style>
  <w:style w:type="character" w:customStyle="1" w:styleId="af3">
    <w:name w:val="Нижний колонтитул Знак"/>
    <w:link w:val="af2"/>
    <w:rsid w:val="00B4746F"/>
    <w:rPr>
      <w:lang w:val="ru-RU" w:eastAsia="zh-CN" w:bidi="ar-SA"/>
    </w:rPr>
  </w:style>
  <w:style w:type="paragraph" w:customStyle="1" w:styleId="1f0">
    <w:name w:val="Абзац списка1"/>
    <w:basedOn w:val="a1"/>
    <w:rsid w:val="00A27829"/>
    <w:pPr>
      <w:ind w:left="720"/>
      <w:contextualSpacing/>
    </w:pPr>
    <w:rPr>
      <w:rFonts w:eastAsia="Calibri"/>
    </w:rPr>
  </w:style>
  <w:style w:type="paragraph" w:customStyle="1" w:styleId="212">
    <w:name w:val="Основной текст с отступом 21"/>
    <w:basedOn w:val="a1"/>
    <w:rsid w:val="008302FB"/>
    <w:pPr>
      <w:spacing w:line="200" w:lineRule="exact"/>
      <w:ind w:left="113" w:firstLine="284"/>
      <w:jc w:val="both"/>
    </w:pPr>
    <w:rPr>
      <w:rFonts w:ascii="Arial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Markova_G</dc:creator>
  <cp:lastModifiedBy>Электронная почта</cp:lastModifiedBy>
  <cp:revision>2</cp:revision>
  <cp:lastPrinted>2019-12-25T13:37:00Z</cp:lastPrinted>
  <dcterms:created xsi:type="dcterms:W3CDTF">2020-01-21T11:28:00Z</dcterms:created>
  <dcterms:modified xsi:type="dcterms:W3CDTF">2020-01-21T11:28:00Z</dcterms:modified>
</cp:coreProperties>
</file>